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EDC1" w14:textId="77777777" w:rsidR="00424DAD" w:rsidRPr="002C0A8B" w:rsidRDefault="00424DAD" w:rsidP="00DC114A">
      <w:pPr>
        <w:spacing w:after="0" w:line="240" w:lineRule="auto"/>
        <w:rPr>
          <w:rFonts w:ascii="Times New Roman" w:hAnsi="Times New Roman"/>
        </w:rPr>
      </w:pPr>
    </w:p>
    <w:p w14:paraId="5CF6BA29" w14:textId="77777777" w:rsidR="00424DAD" w:rsidRDefault="00424DAD" w:rsidP="00DC114A">
      <w:pPr>
        <w:spacing w:after="0" w:line="240" w:lineRule="auto"/>
      </w:pPr>
    </w:p>
    <w:p w14:paraId="0050A7D1" w14:textId="77777777" w:rsidR="00424DAD" w:rsidRDefault="00424DAD" w:rsidP="00DC114A">
      <w:pPr>
        <w:spacing w:after="0" w:line="240" w:lineRule="auto"/>
      </w:pPr>
    </w:p>
    <w:p w14:paraId="3142B19A" w14:textId="77777777" w:rsidR="00424DAD" w:rsidRDefault="00424DAD" w:rsidP="00DC114A">
      <w:pPr>
        <w:spacing w:after="0" w:line="240" w:lineRule="auto"/>
      </w:pPr>
    </w:p>
    <w:p w14:paraId="66A42F05" w14:textId="77777777" w:rsidR="00424DAD" w:rsidRDefault="00424DAD" w:rsidP="00DC114A">
      <w:pPr>
        <w:spacing w:after="0" w:line="240" w:lineRule="auto"/>
      </w:pPr>
    </w:p>
    <w:p w14:paraId="43ACC562" w14:textId="77777777" w:rsidR="00DC114A" w:rsidRDefault="00DC114A" w:rsidP="00DC114A">
      <w:pPr>
        <w:spacing w:after="0" w:line="240" w:lineRule="auto"/>
      </w:pPr>
    </w:p>
    <w:p w14:paraId="561D1006" w14:textId="77777777" w:rsidR="00DC114A" w:rsidRDefault="00DC114A" w:rsidP="00DC114A">
      <w:pPr>
        <w:spacing w:after="0" w:line="240" w:lineRule="auto"/>
      </w:pPr>
    </w:p>
    <w:p w14:paraId="33FCA4B3" w14:textId="77777777" w:rsidR="00DC114A" w:rsidRDefault="00DC114A" w:rsidP="00DC114A">
      <w:pPr>
        <w:spacing w:after="0" w:line="240" w:lineRule="auto"/>
      </w:pPr>
    </w:p>
    <w:p w14:paraId="7E473DCA" w14:textId="77777777" w:rsidR="00DC114A" w:rsidRDefault="00DC114A" w:rsidP="00DC114A">
      <w:pPr>
        <w:spacing w:after="0" w:line="240" w:lineRule="auto"/>
      </w:pPr>
    </w:p>
    <w:p w14:paraId="0E1A7BA0" w14:textId="77777777" w:rsidR="00DC114A" w:rsidRDefault="00DC114A" w:rsidP="00DC114A">
      <w:pPr>
        <w:spacing w:after="0" w:line="240" w:lineRule="auto"/>
      </w:pPr>
    </w:p>
    <w:p w14:paraId="71B744CD" w14:textId="77777777" w:rsidR="00221A88" w:rsidRDefault="00221A88" w:rsidP="00221A88">
      <w:pPr>
        <w:tabs>
          <w:tab w:val="left" w:pos="-720"/>
        </w:tabs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</w:rPr>
        <w:t>Notice:</w:t>
      </w:r>
      <w:r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  <w:noProof/>
        </w:rPr>
        <w:t>You must complete this form in English.</w:t>
      </w:r>
    </w:p>
    <w:p w14:paraId="1ED7547A" w14:textId="77777777" w:rsidR="00221A88" w:rsidRDefault="00221A88" w:rsidP="00221A88">
      <w:pPr>
        <w:tabs>
          <w:tab w:val="left" w:pos="-720"/>
        </w:tabs>
        <w:spacing w:line="120" w:lineRule="atLeast"/>
        <w:rPr>
          <w:rFonts w:ascii="Times New Roman" w:hAnsi="Times New Roman" w:cs="CG Times"/>
          <w:sz w:val="20"/>
          <w:szCs w:val="20"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>(Примечание:  форма заполняется на английском языке.)</w:t>
      </w:r>
    </w:p>
    <w:p w14:paraId="5002F77E" w14:textId="77777777" w:rsidR="00EB77A7" w:rsidRDefault="000A0F8C" w:rsidP="001C2DF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E53C81">
        <w:rPr>
          <w:rFonts w:ascii="Arial" w:hAnsi="Arial" w:cs="Arial"/>
          <w:b/>
          <w:noProof/>
          <w:sz w:val="24"/>
          <w:szCs w:val="24"/>
        </w:rPr>
        <w:t>Superior Court of Washington</w:t>
      </w:r>
    </w:p>
    <w:p w14:paraId="1CDD81B4" w14:textId="77777777" w:rsidR="001C2DF9" w:rsidRDefault="00EB77A7" w:rsidP="001C2DF9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(Вышестоящий суд штата Вашингтон)</w:t>
      </w:r>
    </w:p>
    <w:p w14:paraId="5120CEF6" w14:textId="78354C1F" w:rsidR="00E33286" w:rsidRPr="005933B4" w:rsidRDefault="000A0F8C" w:rsidP="005933B4">
      <w:pPr>
        <w:tabs>
          <w:tab w:val="left" w:pos="5760"/>
        </w:tabs>
        <w:suppressAutoHyphens/>
        <w:spacing w:after="0" w:line="240" w:lineRule="auto"/>
        <w:rPr>
          <w:rFonts w:ascii="Arial" w:hAnsi="Arial" w:cs="Arial"/>
          <w:noProof/>
          <w:u w:val="single"/>
        </w:rPr>
      </w:pPr>
      <w:r w:rsidRPr="000A0F8C">
        <w:rPr>
          <w:rFonts w:ascii="Arial" w:hAnsi="Arial" w:cs="Arial"/>
          <w:b/>
          <w:noProof/>
          <w:sz w:val="24"/>
          <w:szCs w:val="24"/>
        </w:rPr>
        <w:t>County of</w:t>
      </w:r>
      <w:r w:rsidR="005933B4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EB77A7">
        <w:rPr>
          <w:rFonts w:ascii="Arial" w:hAnsi="Arial" w:cs="Arial"/>
          <w:b/>
          <w:noProof/>
          <w:sz w:val="24"/>
          <w:szCs w:val="24"/>
        </w:rPr>
        <w:t>(округ)</w:t>
      </w:r>
      <w:r w:rsidRPr="000A0F8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5933B4">
        <w:rPr>
          <w:rFonts w:ascii="Arial" w:hAnsi="Arial" w:cs="Arial"/>
          <w:noProof/>
          <w:sz w:val="24"/>
          <w:szCs w:val="24"/>
          <w:u w:val="single"/>
        </w:rPr>
        <w:tab/>
      </w:r>
    </w:p>
    <w:p w14:paraId="72B092C0" w14:textId="77777777" w:rsidR="00424DAD" w:rsidRDefault="00424DAD" w:rsidP="00DC114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after="0" w:line="240" w:lineRule="auto"/>
        <w:rPr>
          <w:noProof/>
        </w:rPr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5"/>
        <w:gridCol w:w="4680"/>
      </w:tblGrid>
      <w:tr w:rsidR="00906993" w:rsidRPr="00221A88" w14:paraId="20D342AF" w14:textId="77777777" w:rsidTr="005933B4">
        <w:tc>
          <w:tcPr>
            <w:tcW w:w="45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FAB25A" w14:textId="77777777" w:rsidR="0053561F" w:rsidRPr="00F74EFE" w:rsidRDefault="0053561F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14:paraId="7E992865" w14:textId="77777777" w:rsidR="0053561F" w:rsidRPr="00F74EFE" w:rsidRDefault="00C16AD9" w:rsidP="00DC114A">
            <w:pPr>
              <w:tabs>
                <w:tab w:val="left" w:pos="3575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u w:val="single"/>
              </w:rPr>
            </w:pPr>
            <w:r w:rsidRPr="00F74EFE">
              <w:rPr>
                <w:rFonts w:ascii="Arial" w:hAnsi="Arial" w:cs="Arial"/>
                <w:noProof/>
                <w:u w:val="single"/>
              </w:rPr>
              <w:tab/>
            </w:r>
          </w:p>
          <w:p w14:paraId="54AF94B7" w14:textId="77777777" w:rsidR="00906993" w:rsidRPr="00F74EFE" w:rsidRDefault="00C16AD9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F74EFE">
              <w:rPr>
                <w:rFonts w:ascii="Arial" w:hAnsi="Arial" w:cs="Arial"/>
                <w:noProof/>
              </w:rPr>
              <w:t>Petitioner</w:t>
            </w:r>
            <w:r w:rsidRPr="00F74EFE">
              <w:rPr>
                <w:noProof/>
              </w:rPr>
              <w:t xml:space="preserve"> (</w:t>
            </w:r>
            <w:r w:rsidRPr="00F74EFE">
              <w:rPr>
                <w:i/>
                <w:noProof/>
              </w:rPr>
              <w:t>name of defendant or respondent in criminal or juvenile offender case</w:t>
            </w:r>
            <w:r w:rsidRPr="00F74EFE">
              <w:rPr>
                <w:noProof/>
              </w:rPr>
              <w:t>)</w:t>
            </w:r>
          </w:p>
          <w:p w14:paraId="6EE90B37" w14:textId="77777777" w:rsidR="00525279" w:rsidRPr="00073109" w:rsidRDefault="005C15E1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noProof/>
                <w:lang w:val="ru-RU"/>
              </w:rPr>
            </w:pPr>
            <w:r>
              <w:rPr>
                <w:rFonts w:ascii="Arial" w:hAnsi="Arial" w:cs="Arial"/>
                <w:noProof/>
                <w:lang w:val="ru-RU"/>
              </w:rPr>
              <w:t xml:space="preserve">(Проситель </w:t>
            </w:r>
            <w:r w:rsidRPr="00073109">
              <w:rPr>
                <w:noProof/>
                <w:lang w:val="ru-RU"/>
              </w:rPr>
              <w:t>(</w:t>
            </w:r>
            <w:r w:rsidRPr="00073109">
              <w:rPr>
                <w:i/>
                <w:noProof/>
                <w:lang w:val="ru-RU"/>
              </w:rPr>
              <w:t>имя обвиняемого или ответчика по уголовному делу или делу о малолетнем правонаруш</w:t>
            </w:r>
            <w:r>
              <w:rPr>
                <w:i/>
                <w:noProof/>
                <w:lang w:val="ru-RU"/>
              </w:rPr>
              <w:t>ителе</w:t>
            </w:r>
            <w:r w:rsidRPr="00073109">
              <w:rPr>
                <w:noProof/>
                <w:lang w:val="ru-RU"/>
              </w:rPr>
              <w:t>)</w:t>
            </w:r>
          </w:p>
          <w:p w14:paraId="7D603BE8" w14:textId="77777777" w:rsidR="00906993" w:rsidRPr="00073109" w:rsidRDefault="00906993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  <w:lang w:val="ru-RU"/>
              </w:rPr>
            </w:pPr>
          </w:p>
          <w:p w14:paraId="6FE72818" w14:textId="77777777" w:rsidR="00906993" w:rsidRPr="00F74EFE" w:rsidRDefault="00906993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noProof/>
              </w:rPr>
            </w:pPr>
            <w:r w:rsidRPr="00F74EFE">
              <w:rPr>
                <w:noProof/>
              </w:rPr>
              <w:t>v</w:t>
            </w:r>
            <w:r w:rsidR="00F35946" w:rsidRPr="00F74EFE">
              <w:rPr>
                <w:noProof/>
              </w:rPr>
              <w:t>s</w:t>
            </w:r>
            <w:r w:rsidRPr="00F74EFE">
              <w:rPr>
                <w:noProof/>
              </w:rPr>
              <w:t>.</w:t>
            </w:r>
            <w:r w:rsidR="00EB77A7">
              <w:rPr>
                <w:noProof/>
              </w:rPr>
              <w:t xml:space="preserve"> (против)</w:t>
            </w:r>
          </w:p>
          <w:p w14:paraId="11FA0174" w14:textId="77777777" w:rsidR="00906993" w:rsidRPr="00F74EFE" w:rsidRDefault="00906993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</w:p>
          <w:p w14:paraId="3F1685CC" w14:textId="77777777" w:rsidR="00906993" w:rsidRPr="00F74EFE" w:rsidRDefault="00C16AD9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F74EFE">
              <w:rPr>
                <w:rFonts w:ascii="Arial" w:hAnsi="Arial" w:cs="Arial"/>
                <w:noProof/>
              </w:rPr>
              <w:t>State of Washington</w:t>
            </w:r>
            <w:r w:rsidRPr="00F74EFE">
              <w:rPr>
                <w:rFonts w:ascii="Arial" w:hAnsi="Arial" w:cs="Arial"/>
                <w:b/>
                <w:noProof/>
              </w:rPr>
              <w:t xml:space="preserve">, </w:t>
            </w:r>
            <w:r w:rsidRPr="00F74EFE">
              <w:rPr>
                <w:rFonts w:ascii="Arial" w:hAnsi="Arial" w:cs="Arial"/>
                <w:noProof/>
              </w:rPr>
              <w:t>Respondent</w:t>
            </w:r>
          </w:p>
          <w:p w14:paraId="5E17C7F6" w14:textId="77777777" w:rsidR="00906993" w:rsidRPr="001C2DF9" w:rsidRDefault="00867ED7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noProof/>
                <w:lang w:val="ru-RU"/>
              </w:rPr>
            </w:pPr>
            <w:r>
              <w:rPr>
                <w:rFonts w:ascii="Arial" w:hAnsi="Arial" w:cs="Arial"/>
                <w:noProof/>
              </w:rPr>
              <w:t>(ш</w:t>
            </w:r>
            <w:r w:rsidR="00556469">
              <w:rPr>
                <w:rFonts w:ascii="Arial" w:hAnsi="Arial" w:cs="Arial"/>
                <w:noProof/>
              </w:rPr>
              <w:t>тат Вашингтон, ответчик</w:t>
            </w:r>
            <w:r w:rsidR="00EB77A7"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5F14F0" w14:textId="77777777" w:rsidR="002151A0" w:rsidRPr="00073109" w:rsidRDefault="002151A0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 w:rsidRPr="00F74EFE">
              <w:rPr>
                <w:rFonts w:ascii="Arial" w:hAnsi="Arial" w:cs="Arial"/>
                <w:b/>
                <w:noProof/>
                <w:sz w:val="24"/>
                <w:szCs w:val="24"/>
              </w:rPr>
              <w:t>Civil</w:t>
            </w:r>
            <w:r w:rsidRPr="00073109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EFE">
              <w:rPr>
                <w:rFonts w:ascii="Arial" w:hAnsi="Arial" w:cs="Arial"/>
                <w:b/>
                <w:noProof/>
                <w:sz w:val="24"/>
                <w:szCs w:val="24"/>
              </w:rPr>
              <w:t>Case</w:t>
            </w:r>
            <w:r w:rsidRPr="00073109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 xml:space="preserve"> </w:t>
            </w:r>
            <w:r w:rsidRPr="00F74EFE">
              <w:rPr>
                <w:rFonts w:ascii="Arial" w:hAnsi="Arial" w:cs="Arial"/>
                <w:b/>
                <w:noProof/>
                <w:sz w:val="24"/>
                <w:szCs w:val="24"/>
              </w:rPr>
              <w:t>No</w:t>
            </w:r>
            <w:r w:rsidRPr="00073109">
              <w:rPr>
                <w:rFonts w:ascii="Arial" w:hAnsi="Arial" w:cs="Arial"/>
                <w:noProof/>
                <w:sz w:val="24"/>
                <w:szCs w:val="24"/>
                <w:lang w:val="ru-RU"/>
              </w:rPr>
              <w:t>.:_____________________</w:t>
            </w:r>
          </w:p>
          <w:p w14:paraId="47B31C98" w14:textId="77777777" w:rsidR="00424DAD" w:rsidRDefault="00EB77A7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</w:pPr>
            <w:r w:rsidRPr="00073109">
              <w:rPr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(Гражданское дело №:)</w:t>
            </w:r>
          </w:p>
          <w:p w14:paraId="102D1242" w14:textId="77777777" w:rsidR="00221A88" w:rsidRPr="00EB77A7" w:rsidRDefault="00221A88" w:rsidP="00DC114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rPr>
                <w:noProof/>
                <w:lang w:val="ru-RU"/>
              </w:rPr>
            </w:pPr>
          </w:p>
          <w:p w14:paraId="3D5CD227" w14:textId="77777777" w:rsidR="00BC7490" w:rsidRPr="00F74EFE" w:rsidRDefault="000A0F8C" w:rsidP="00DC114A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4E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Petition for Certificate </w:t>
            </w:r>
            <w:r w:rsidR="0053561F" w:rsidRPr="00F74EFE">
              <w:rPr>
                <w:rFonts w:ascii="Arial" w:hAnsi="Arial" w:cs="Arial"/>
                <w:b/>
                <w:bCs/>
                <w:sz w:val="24"/>
                <w:szCs w:val="24"/>
              </w:rPr>
              <w:t>of Restoration of Opportunity</w:t>
            </w:r>
          </w:p>
          <w:p w14:paraId="2CF70154" w14:textId="77777777" w:rsidR="00EB18DB" w:rsidRDefault="003018BA" w:rsidP="00DC114A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r w:rsidRPr="00DA47AE">
              <w:rPr>
                <w:rFonts w:ascii="Arial" w:hAnsi="Arial" w:cs="Arial"/>
                <w:b/>
                <w:bCs/>
                <w:sz w:val="24"/>
                <w:szCs w:val="24"/>
              </w:rPr>
              <w:t>PT</w:t>
            </w:r>
            <w:r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14:paraId="2C222D25" w14:textId="77777777" w:rsidR="00221A88" w:rsidRPr="00073109" w:rsidRDefault="00221A88" w:rsidP="00DC114A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ind w:left="250" w:hanging="1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1AFAC138" w14:textId="083FA4AC" w:rsidR="000A0F8C" w:rsidRPr="00EB77A7" w:rsidRDefault="00EB77A7" w:rsidP="00E6623B">
            <w:pPr>
              <w:tabs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ind w:left="250" w:hanging="10"/>
              <w:rPr>
                <w:bCs/>
                <w:noProof/>
                <w:lang w:val="ru-RU"/>
              </w:rPr>
            </w:pPr>
            <w:r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(</w:t>
            </w:r>
            <w:r w:rsidR="00E6623B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Прошение о </w:t>
            </w:r>
            <w:r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Свидетельств</w:t>
            </w:r>
            <w:r w:rsidR="00E6623B"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</w:t>
            </w:r>
            <w:r w:rsidR="00221A8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 восстановлении возможностей</w:t>
            </w:r>
            <w:r w:rsidR="00525279" w:rsidRPr="0007310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</w:tbl>
    <w:p w14:paraId="63B1F609" w14:textId="77777777" w:rsidR="00BF29E0" w:rsidRPr="00073109" w:rsidRDefault="00BF29E0" w:rsidP="00DC114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spacing w:after="0" w:line="240" w:lineRule="auto"/>
        <w:rPr>
          <w:rFonts w:ascii="Arial" w:hAnsi="Arial" w:cs="Arial"/>
          <w:noProof/>
          <w:sz w:val="16"/>
          <w:szCs w:val="16"/>
          <w:lang w:val="ru-RU"/>
        </w:rPr>
      </w:pPr>
    </w:p>
    <w:p w14:paraId="0A450B87" w14:textId="77777777" w:rsidR="00221A88" w:rsidRDefault="00C16AD9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bookmarkStart w:id="0" w:name="Parties"/>
      <w:bookmarkEnd w:id="0"/>
      <w:r>
        <w:rPr>
          <w:rFonts w:ascii="Arial" w:hAnsi="Arial" w:cs="Arial"/>
        </w:rPr>
        <w:t>Petitioner asks the court for an order issuing a Certificate of Restoration of Opportunity</w:t>
      </w:r>
      <w:r w:rsidR="00246946">
        <w:rPr>
          <w:rFonts w:ascii="Arial" w:hAnsi="Arial" w:cs="Arial"/>
        </w:rPr>
        <w:t xml:space="preserve"> that applies to</w:t>
      </w:r>
      <w:r w:rsidR="00221A88">
        <w:rPr>
          <w:rFonts w:ascii="Arial" w:hAnsi="Arial" w:cs="Arial"/>
        </w:rPr>
        <w:t>:</w:t>
      </w:r>
    </w:p>
    <w:p w14:paraId="140C1F45" w14:textId="334C5050" w:rsidR="00221A88" w:rsidRPr="00221A88" w:rsidRDefault="00221A88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073109">
        <w:rPr>
          <w:rFonts w:ascii="Arial" w:hAnsi="Arial" w:cs="Arial"/>
          <w:lang w:val="ru-RU"/>
        </w:rPr>
        <w:t>(Проситель обращается в суд по поводу издания приказа о выдаче Свидетельства о восстановлении возможностей применительно к</w:t>
      </w:r>
      <w:r>
        <w:rPr>
          <w:rFonts w:ascii="Arial" w:hAnsi="Arial" w:cs="Arial"/>
          <w:lang w:val="ru-RU"/>
        </w:rPr>
        <w:t>о</w:t>
      </w:r>
      <w:r>
        <w:rPr>
          <w:rFonts w:ascii="Arial" w:hAnsi="Arial" w:cs="Arial"/>
        </w:rPr>
        <w:t>:)</w:t>
      </w:r>
    </w:p>
    <w:p w14:paraId="0495411A" w14:textId="77777777" w:rsidR="00221A88" w:rsidRDefault="00BC2B13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13"/>
      <w:r w:rsidR="0037104A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246946">
        <w:rPr>
          <w:rFonts w:ascii="Arial" w:hAnsi="Arial" w:cs="Arial"/>
        </w:rPr>
        <w:t xml:space="preserve"> all Washington state convictions or adjudications listed in Petitioner’s Declaration or </w:t>
      </w:r>
    </w:p>
    <w:p w14:paraId="326CD3F5" w14:textId="65C42F25" w:rsidR="00221A88" w:rsidRDefault="00221A88" w:rsidP="00221A88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73109">
        <w:rPr>
          <w:rFonts w:ascii="Arial" w:hAnsi="Arial" w:cs="Arial"/>
          <w:lang w:val="ru-RU"/>
        </w:rPr>
        <w:t>всем приговорам или судебным постановлениям штата Вашингтон, перечисленным в Заявлении Просителя, или</w:t>
      </w:r>
      <w:r>
        <w:rPr>
          <w:rFonts w:ascii="Arial" w:hAnsi="Arial" w:cs="Arial"/>
        </w:rPr>
        <w:t>)</w:t>
      </w:r>
    </w:p>
    <w:p w14:paraId="3D389588" w14:textId="6CEF4667" w:rsidR="00F8498A" w:rsidRDefault="00BC2B13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4"/>
      <w:r w:rsidR="0037104A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246946">
        <w:rPr>
          <w:rFonts w:ascii="Arial" w:hAnsi="Arial" w:cs="Arial"/>
        </w:rPr>
        <w:t xml:space="preserve"> only these Washington state convictions or adjudications:</w:t>
      </w:r>
    </w:p>
    <w:p w14:paraId="1B583DD5" w14:textId="3B47614C" w:rsidR="00221A88" w:rsidRDefault="00221A88" w:rsidP="00221A88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073109">
        <w:rPr>
          <w:rFonts w:ascii="Arial" w:hAnsi="Arial" w:cs="Arial"/>
          <w:lang w:val="ru-RU"/>
        </w:rPr>
        <w:t>только этим приговорам или судебным постановлениям штата Вашингтон:)</w:t>
      </w:r>
    </w:p>
    <w:p w14:paraId="722A0ABA" w14:textId="77777777" w:rsidR="00221A88" w:rsidRPr="00073109" w:rsidRDefault="00221A88" w:rsidP="00DC114A">
      <w:pPr>
        <w:tabs>
          <w:tab w:val="left" w:pos="360"/>
        </w:tabs>
        <w:spacing w:after="0" w:line="240" w:lineRule="auto"/>
        <w:rPr>
          <w:rFonts w:ascii="Arial" w:hAnsi="Arial" w:cs="Arial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540"/>
        <w:gridCol w:w="2758"/>
        <w:gridCol w:w="1256"/>
        <w:gridCol w:w="1563"/>
      </w:tblGrid>
      <w:tr w:rsidR="00D24A34" w:rsidRPr="00F74EFE" w14:paraId="09DFB90B" w14:textId="77777777" w:rsidTr="005933B4">
        <w:trPr>
          <w:trHeight w:val="656"/>
        </w:trPr>
        <w:tc>
          <w:tcPr>
            <w:tcW w:w="2149" w:type="dxa"/>
            <w:shd w:val="clear" w:color="auto" w:fill="auto"/>
          </w:tcPr>
          <w:p w14:paraId="66506D1C" w14:textId="77777777" w:rsidR="00A1144A" w:rsidRPr="00073109" w:rsidRDefault="00DA47AE" w:rsidP="00DC7F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Court</w:t>
            </w:r>
            <w:r w:rsidRPr="0007310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07310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="00D24A34" w:rsidRPr="00F74EFE">
              <w:rPr>
                <w:rFonts w:ascii="Arial" w:hAnsi="Arial" w:cs="Arial"/>
                <w:sz w:val="20"/>
              </w:rPr>
              <w:t>ocation</w:t>
            </w:r>
          </w:p>
          <w:p w14:paraId="3676AD54" w14:textId="77777777" w:rsidR="00D24A34" w:rsidRPr="00A1144A" w:rsidRDefault="00A1144A" w:rsidP="00DC7F11">
            <w:pPr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</w:t>
            </w:r>
            <w:r w:rsidR="00FA66AD">
              <w:rPr>
                <w:rFonts w:ascii="Arial" w:hAnsi="Arial" w:cs="Arial"/>
                <w:sz w:val="20"/>
                <w:lang w:val="ru-RU"/>
              </w:rPr>
              <w:t>С</w:t>
            </w:r>
            <w:r>
              <w:rPr>
                <w:rFonts w:ascii="Arial" w:hAnsi="Arial" w:cs="Arial"/>
                <w:sz w:val="20"/>
                <w:lang w:val="ru-RU"/>
              </w:rPr>
              <w:t xml:space="preserve">уд и </w:t>
            </w:r>
            <w:r w:rsidR="00FA66AD">
              <w:rPr>
                <w:rFonts w:ascii="Arial" w:hAnsi="Arial" w:cs="Arial"/>
                <w:sz w:val="20"/>
                <w:lang w:val="ru-RU"/>
              </w:rPr>
              <w:t xml:space="preserve">его </w:t>
            </w:r>
            <w:r>
              <w:rPr>
                <w:rFonts w:ascii="Arial" w:hAnsi="Arial" w:cs="Arial"/>
                <w:sz w:val="20"/>
                <w:lang w:val="ru-RU"/>
              </w:rPr>
              <w:t>местонахождение)</w:t>
            </w:r>
          </w:p>
        </w:tc>
        <w:tc>
          <w:tcPr>
            <w:tcW w:w="1631" w:type="dxa"/>
            <w:shd w:val="clear" w:color="auto" w:fill="auto"/>
          </w:tcPr>
          <w:p w14:paraId="01E44769" w14:textId="77777777" w:rsidR="00A1144A" w:rsidRPr="00F74EFE" w:rsidRDefault="00D24A34" w:rsidP="00DC7F1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Cause Number</w:t>
            </w:r>
          </w:p>
          <w:p w14:paraId="2D943D18" w14:textId="77777777" w:rsidR="00D24A34" w:rsidRPr="00A1144A" w:rsidRDefault="00FA66AD" w:rsidP="00DC7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(Н</w:t>
            </w:r>
            <w:r w:rsidR="00A1144A">
              <w:rPr>
                <w:rFonts w:ascii="Arial" w:hAnsi="Arial" w:cs="Arial"/>
                <w:sz w:val="20"/>
              </w:rPr>
              <w:t>омер дела)</w:t>
            </w:r>
          </w:p>
        </w:tc>
        <w:tc>
          <w:tcPr>
            <w:tcW w:w="2866" w:type="dxa"/>
            <w:shd w:val="clear" w:color="auto" w:fill="auto"/>
          </w:tcPr>
          <w:p w14:paraId="2AF8932B" w14:textId="77777777" w:rsidR="00D24A34" w:rsidRPr="00F74EFE" w:rsidRDefault="00D24A34" w:rsidP="00394C2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Offense/s</w:t>
            </w:r>
          </w:p>
          <w:p w14:paraId="1D32B41C" w14:textId="77777777" w:rsidR="00FA66AD" w:rsidRDefault="00D24A34" w:rsidP="00394C2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(as listed in sentencing documents)</w:t>
            </w:r>
          </w:p>
          <w:p w14:paraId="3D3467B2" w14:textId="77777777" w:rsidR="00D24A34" w:rsidRPr="00073109" w:rsidRDefault="00FA66AD" w:rsidP="00394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(Правонарушение(-я) – с формулировкой приговора)</w:t>
            </w:r>
          </w:p>
        </w:tc>
        <w:tc>
          <w:tcPr>
            <w:tcW w:w="1259" w:type="dxa"/>
          </w:tcPr>
          <w:p w14:paraId="1E7AE31F" w14:textId="77777777" w:rsidR="00FA66AD" w:rsidRDefault="00D24A34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Date of Sentence</w:t>
            </w:r>
          </w:p>
          <w:p w14:paraId="6B67CC5D" w14:textId="77777777" w:rsidR="00D24A34" w:rsidRPr="00F74EFE" w:rsidRDefault="00FA66AD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 приговора)</w:t>
            </w:r>
          </w:p>
        </w:tc>
        <w:tc>
          <w:tcPr>
            <w:tcW w:w="1563" w:type="dxa"/>
          </w:tcPr>
          <w:p w14:paraId="0817FD28" w14:textId="77777777" w:rsidR="00DC7F11" w:rsidRPr="00F74EFE" w:rsidRDefault="00DA47AE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Release from C</w:t>
            </w:r>
            <w:r w:rsidR="00D24A34" w:rsidRPr="00F74EFE">
              <w:rPr>
                <w:rFonts w:ascii="Arial" w:hAnsi="Arial" w:cs="Arial"/>
                <w:sz w:val="20"/>
              </w:rPr>
              <w:t>onfinement</w:t>
            </w:r>
          </w:p>
          <w:p w14:paraId="1B579444" w14:textId="77777777" w:rsidR="00D24A34" w:rsidRPr="00DC7F11" w:rsidRDefault="00DC7F11" w:rsidP="00DC7F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 освобождения из мест заключения)</w:t>
            </w:r>
          </w:p>
        </w:tc>
      </w:tr>
      <w:tr w:rsidR="00D24A34" w:rsidRPr="00F74EFE" w14:paraId="48B06D12" w14:textId="77777777" w:rsidTr="005933B4">
        <w:tc>
          <w:tcPr>
            <w:tcW w:w="2149" w:type="dxa"/>
            <w:shd w:val="clear" w:color="auto" w:fill="auto"/>
          </w:tcPr>
          <w:p w14:paraId="66CA8148" w14:textId="77777777" w:rsidR="00D24A34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  <w:p w14:paraId="01CEA065" w14:textId="77777777" w:rsidR="00DC114A" w:rsidRPr="00F74EFE" w:rsidRDefault="00DC114A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auto"/>
          </w:tcPr>
          <w:p w14:paraId="6EEBF21E" w14:textId="77777777" w:rsidR="00DC114A" w:rsidRPr="00F74EFE" w:rsidRDefault="00DC114A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6CB46847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011549E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13E80FBC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A34" w:rsidRPr="00F74EFE" w14:paraId="3D7029A8" w14:textId="77777777" w:rsidTr="005933B4">
        <w:tc>
          <w:tcPr>
            <w:tcW w:w="2149" w:type="dxa"/>
            <w:shd w:val="clear" w:color="auto" w:fill="auto"/>
          </w:tcPr>
          <w:p w14:paraId="33553A36" w14:textId="77777777" w:rsidR="00D24A34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  <w:p w14:paraId="67A6E7F5" w14:textId="77777777" w:rsidR="00DC114A" w:rsidRPr="00F74EFE" w:rsidRDefault="00DC114A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auto"/>
          </w:tcPr>
          <w:p w14:paraId="091D80A4" w14:textId="77777777" w:rsidR="00DC114A" w:rsidRPr="00F74EFE" w:rsidRDefault="00DC114A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4BDCD6DD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722BBA78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129D73CD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24A34" w:rsidRPr="00F74EFE" w14:paraId="7B0BFFC3" w14:textId="77777777" w:rsidTr="005933B4">
        <w:trPr>
          <w:trHeight w:val="260"/>
        </w:trPr>
        <w:tc>
          <w:tcPr>
            <w:tcW w:w="2149" w:type="dxa"/>
            <w:shd w:val="clear" w:color="auto" w:fill="auto"/>
          </w:tcPr>
          <w:p w14:paraId="12FAF5FD" w14:textId="77777777" w:rsidR="00D24A34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  <w:p w14:paraId="40BBAA3A" w14:textId="77777777" w:rsidR="00DC114A" w:rsidRPr="00F74EFE" w:rsidRDefault="00DC114A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1" w:type="dxa"/>
            <w:shd w:val="clear" w:color="auto" w:fill="auto"/>
          </w:tcPr>
          <w:p w14:paraId="7A7E3933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66" w:type="dxa"/>
            <w:shd w:val="clear" w:color="auto" w:fill="auto"/>
          </w:tcPr>
          <w:p w14:paraId="57655A54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14:paraId="66472BA5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3" w:type="dxa"/>
          </w:tcPr>
          <w:p w14:paraId="53623EB1" w14:textId="77777777" w:rsidR="00D24A34" w:rsidRPr="00F74EFE" w:rsidRDefault="00D24A34" w:rsidP="00DC11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65FD886" w14:textId="77777777" w:rsidR="00246946" w:rsidRDefault="00246946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14:paraId="760249BE" w14:textId="77777777" w:rsidR="00DC7F11" w:rsidRDefault="00C16AD9" w:rsidP="00DC114A">
      <w:p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DC114A">
        <w:rPr>
          <w:rFonts w:ascii="Arial" w:hAnsi="Arial" w:cs="Arial"/>
        </w:rPr>
        <w:t xml:space="preserve">This petition is based upon Laws of 2016, ch. </w:t>
      </w:r>
      <w:r w:rsidR="0037104A" w:rsidRPr="00DC114A">
        <w:rPr>
          <w:rFonts w:ascii="Arial" w:hAnsi="Arial" w:cs="Arial"/>
        </w:rPr>
        <w:t>81</w:t>
      </w:r>
      <w:r w:rsidRPr="00DC114A">
        <w:rPr>
          <w:rFonts w:ascii="Arial" w:hAnsi="Arial" w:cs="Arial"/>
        </w:rPr>
        <w:t>, §§</w:t>
      </w:r>
      <w:r w:rsidR="00F34EAD">
        <w:rPr>
          <w:rFonts w:ascii="Arial" w:hAnsi="Arial" w:cs="Arial"/>
        </w:rPr>
        <w:t xml:space="preserve"> 2 and 3, Petitioner’s D</w:t>
      </w:r>
      <w:r w:rsidR="00B4623E" w:rsidRPr="00DC114A">
        <w:rPr>
          <w:rFonts w:ascii="Arial" w:hAnsi="Arial" w:cs="Arial"/>
        </w:rPr>
        <w:t>eclaration, and the relevant court records.</w:t>
      </w:r>
    </w:p>
    <w:p w14:paraId="50D3FFA6" w14:textId="77777777" w:rsidR="00E33286" w:rsidRPr="00073109" w:rsidRDefault="00DC7F11" w:rsidP="00DC114A">
      <w:pPr>
        <w:tabs>
          <w:tab w:val="left" w:pos="360"/>
        </w:tabs>
        <w:spacing w:after="0" w:line="240" w:lineRule="auto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(Настоящее прошение основано на Законах от 2016 г., Гл. 81, §§</w:t>
      </w:r>
      <w:r w:rsidR="00556469">
        <w:rPr>
          <w:rFonts w:ascii="Arial" w:hAnsi="Arial" w:cs="Arial"/>
          <w:lang w:val="ru-RU"/>
        </w:rPr>
        <w:t xml:space="preserve"> 2 и 3, з</w:t>
      </w:r>
      <w:r w:rsidR="00867ED7" w:rsidRPr="00073109">
        <w:rPr>
          <w:rFonts w:ascii="Arial" w:hAnsi="Arial" w:cs="Arial"/>
          <w:lang w:val="ru-RU"/>
        </w:rPr>
        <w:t xml:space="preserve">аявлении </w:t>
      </w:r>
      <w:r w:rsidR="00867ED7">
        <w:rPr>
          <w:rFonts w:ascii="Arial" w:hAnsi="Arial" w:cs="Arial"/>
          <w:lang w:val="ru-RU"/>
        </w:rPr>
        <w:t>п</w:t>
      </w:r>
      <w:r w:rsidRPr="00073109">
        <w:rPr>
          <w:rFonts w:ascii="Arial" w:hAnsi="Arial" w:cs="Arial"/>
          <w:lang w:val="ru-RU"/>
        </w:rPr>
        <w:t xml:space="preserve">росителя, и соответствующих </w:t>
      </w:r>
      <w:r>
        <w:rPr>
          <w:rFonts w:ascii="Arial" w:hAnsi="Arial" w:cs="Arial"/>
          <w:lang w:val="ru-RU"/>
        </w:rPr>
        <w:t>протоколах судебных заседаний</w:t>
      </w:r>
      <w:r w:rsidRPr="00073109">
        <w:rPr>
          <w:rFonts w:ascii="Arial" w:hAnsi="Arial" w:cs="Arial"/>
          <w:lang w:val="ru-RU"/>
        </w:rPr>
        <w:t>.)</w:t>
      </w:r>
    </w:p>
    <w:p w14:paraId="7003666F" w14:textId="77777777" w:rsidR="00E33286" w:rsidRPr="00073109" w:rsidRDefault="00E33286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4D7D9614" w14:textId="77777777" w:rsidR="00B4623E" w:rsidRPr="00DC114A" w:rsidRDefault="00B4623E" w:rsidP="00DC114A">
      <w:pPr>
        <w:tabs>
          <w:tab w:val="left" w:pos="4320"/>
          <w:tab w:val="left" w:pos="5040"/>
          <w:tab w:val="left" w:pos="9000"/>
        </w:tabs>
        <w:spacing w:after="0" w:line="240" w:lineRule="auto"/>
        <w:rPr>
          <w:rFonts w:ascii="Arial" w:hAnsi="Arial" w:cs="Arial"/>
          <w:u w:val="single"/>
        </w:rPr>
      </w:pPr>
      <w:r w:rsidRPr="00DC114A">
        <w:rPr>
          <w:rFonts w:ascii="Arial" w:hAnsi="Arial" w:cs="Arial"/>
        </w:rPr>
        <w:t xml:space="preserve">Dated:  </w:t>
      </w:r>
      <w:r w:rsidRPr="00DC114A">
        <w:rPr>
          <w:rFonts w:ascii="Arial" w:hAnsi="Arial" w:cs="Arial"/>
          <w:u w:val="single"/>
        </w:rPr>
        <w:tab/>
      </w:r>
      <w:r w:rsidRPr="00DC114A">
        <w:rPr>
          <w:rFonts w:ascii="Arial" w:hAnsi="Arial" w:cs="Arial"/>
        </w:rPr>
        <w:tab/>
      </w:r>
      <w:r w:rsidRPr="00DC114A">
        <w:rPr>
          <w:rFonts w:ascii="Arial" w:hAnsi="Arial" w:cs="Arial"/>
          <w:u w:val="single"/>
        </w:rPr>
        <w:tab/>
      </w:r>
    </w:p>
    <w:p w14:paraId="65F34A84" w14:textId="77777777" w:rsidR="003668AE" w:rsidRDefault="00820A5F" w:rsidP="00DC114A">
      <w:pPr>
        <w:tabs>
          <w:tab w:val="left" w:pos="50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lang w:val="ru-RU"/>
        </w:rPr>
        <w:t>д</w:t>
      </w:r>
      <w:r w:rsidR="00352461">
        <w:rPr>
          <w:rFonts w:ascii="Arial" w:hAnsi="Arial" w:cs="Arial"/>
        </w:rPr>
        <w:t>ат</w:t>
      </w:r>
      <w:r w:rsidR="00073109">
        <w:rPr>
          <w:rFonts w:ascii="Arial" w:hAnsi="Arial" w:cs="Arial"/>
          <w:lang w:val="ru-RU"/>
        </w:rPr>
        <w:t>а</w:t>
      </w:r>
      <w:r w:rsidR="00352461">
        <w:rPr>
          <w:rFonts w:ascii="Arial" w:hAnsi="Arial" w:cs="Arial"/>
        </w:rPr>
        <w:t>:)</w:t>
      </w:r>
      <w:r w:rsidR="00B4623E" w:rsidRPr="00DC114A">
        <w:rPr>
          <w:rFonts w:ascii="Arial" w:hAnsi="Arial" w:cs="Arial"/>
        </w:rPr>
        <w:tab/>
        <w:t>Petitioner/ Petitioner’s Attorney/ WSBA #</w:t>
      </w:r>
    </w:p>
    <w:p w14:paraId="417E8E35" w14:textId="77777777" w:rsidR="00B4623E" w:rsidRPr="00073109" w:rsidRDefault="003668AE" w:rsidP="00DC114A">
      <w:pPr>
        <w:tabs>
          <w:tab w:val="left" w:pos="5040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073109">
        <w:rPr>
          <w:rFonts w:ascii="Arial" w:hAnsi="Arial" w:cs="Arial"/>
          <w:lang w:val="ru-RU"/>
        </w:rPr>
        <w:t>(Проситель/адвокат просителя/лицензия)</w:t>
      </w:r>
    </w:p>
    <w:p w14:paraId="2F226271" w14:textId="77777777" w:rsidR="00B4623E" w:rsidRPr="00073109" w:rsidRDefault="003668AE" w:rsidP="003668AE">
      <w:pPr>
        <w:tabs>
          <w:tab w:val="left" w:pos="5040"/>
        </w:tabs>
        <w:spacing w:after="0" w:line="240" w:lineRule="auto"/>
        <w:jc w:val="center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ab/>
      </w:r>
    </w:p>
    <w:p w14:paraId="55276510" w14:textId="77777777" w:rsidR="00B4623E" w:rsidRPr="00073109" w:rsidRDefault="00B4623E" w:rsidP="00DC114A">
      <w:pPr>
        <w:tabs>
          <w:tab w:val="left" w:pos="5040"/>
          <w:tab w:val="left" w:pos="9000"/>
        </w:tabs>
        <w:spacing w:after="0" w:line="240" w:lineRule="auto"/>
        <w:rPr>
          <w:rFonts w:ascii="Arial" w:hAnsi="Arial" w:cs="Arial"/>
          <w:u w:val="single"/>
          <w:lang w:val="ru-RU"/>
        </w:rPr>
      </w:pPr>
      <w:r w:rsidRPr="00073109">
        <w:rPr>
          <w:rFonts w:ascii="Arial" w:hAnsi="Arial" w:cs="Arial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</w:p>
    <w:p w14:paraId="635CF2BF" w14:textId="77777777" w:rsidR="00B4623E" w:rsidRPr="00073109" w:rsidRDefault="00B4623E" w:rsidP="00DC114A">
      <w:pPr>
        <w:tabs>
          <w:tab w:val="left" w:pos="5040"/>
          <w:tab w:val="left" w:pos="9000"/>
        </w:tabs>
        <w:spacing w:after="0" w:line="240" w:lineRule="auto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ab/>
      </w:r>
      <w:r w:rsidRPr="00DC114A">
        <w:rPr>
          <w:rFonts w:ascii="Arial" w:hAnsi="Arial" w:cs="Arial"/>
        </w:rPr>
        <w:t>Print</w:t>
      </w:r>
      <w:r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Name</w:t>
      </w:r>
      <w:r w:rsidR="00556469">
        <w:rPr>
          <w:rFonts w:ascii="Arial" w:hAnsi="Arial" w:cs="Arial"/>
          <w:lang w:val="ru-RU"/>
        </w:rPr>
        <w:t>(фамилия печатными</w:t>
      </w:r>
      <w:r w:rsidR="003668AE" w:rsidRPr="00073109">
        <w:rPr>
          <w:rFonts w:ascii="Arial" w:hAnsi="Arial" w:cs="Arial"/>
          <w:lang w:val="ru-RU"/>
        </w:rPr>
        <w:t xml:space="preserve"> буквами)</w:t>
      </w:r>
    </w:p>
    <w:p w14:paraId="7FD984B7" w14:textId="77777777" w:rsidR="00E33286" w:rsidRPr="00073109" w:rsidRDefault="00E33286">
      <w:pPr>
        <w:spacing w:line="240" w:lineRule="auto"/>
        <w:rPr>
          <w:rFonts w:ascii="Arial" w:hAnsi="Arial" w:cs="Arial"/>
          <w:lang w:val="ru-RU"/>
        </w:rPr>
      </w:pPr>
    </w:p>
    <w:p w14:paraId="56C55FEF" w14:textId="77777777" w:rsidR="00B4623E" w:rsidRDefault="00B4623E" w:rsidP="00DC114A">
      <w:pPr>
        <w:spacing w:after="0" w:line="240" w:lineRule="auto"/>
        <w:rPr>
          <w:rFonts w:ascii="Arial" w:hAnsi="Arial" w:cs="Arial"/>
        </w:rPr>
      </w:pPr>
      <w:r w:rsidRPr="00B4623E">
        <w:rPr>
          <w:rFonts w:ascii="Arial" w:hAnsi="Arial" w:cs="Arial"/>
          <w:b/>
          <w:sz w:val="24"/>
          <w:szCs w:val="24"/>
        </w:rPr>
        <w:t>Petitioner’s Declaration</w:t>
      </w:r>
      <w:r w:rsidR="00335EA4">
        <w:rPr>
          <w:rFonts w:ascii="Arial" w:hAnsi="Arial" w:cs="Arial"/>
          <w:b/>
          <w:sz w:val="24"/>
          <w:szCs w:val="24"/>
        </w:rPr>
        <w:t xml:space="preserve"> (Заявление просителя)</w:t>
      </w:r>
      <w:r>
        <w:rPr>
          <w:rFonts w:ascii="Arial" w:hAnsi="Arial" w:cs="Arial"/>
        </w:rPr>
        <w:t>:</w:t>
      </w:r>
    </w:p>
    <w:p w14:paraId="6CFE2C9D" w14:textId="77777777" w:rsidR="00B4623E" w:rsidRDefault="00B4623E" w:rsidP="00DC114A">
      <w:pPr>
        <w:spacing w:after="0" w:line="240" w:lineRule="auto"/>
        <w:rPr>
          <w:rFonts w:ascii="Arial" w:hAnsi="Arial" w:cs="Arial"/>
        </w:rPr>
      </w:pPr>
    </w:p>
    <w:p w14:paraId="6E02663D" w14:textId="77777777" w:rsidR="00715AE4" w:rsidRDefault="00715AE4" w:rsidP="00DC114A">
      <w:pPr>
        <w:tabs>
          <w:tab w:val="left" w:pos="2880"/>
          <w:tab w:val="left" w:pos="5040"/>
          <w:tab w:val="left" w:pos="5760"/>
        </w:tabs>
        <w:spacing w:after="0" w:line="240" w:lineRule="auto"/>
        <w:rPr>
          <w:rFonts w:ascii="Arial" w:hAnsi="Arial" w:cs="Arial"/>
          <w:sz w:val="20"/>
        </w:rPr>
      </w:pPr>
      <w:r w:rsidRPr="00146161">
        <w:rPr>
          <w:rFonts w:ascii="Arial" w:hAnsi="Arial" w:cs="Arial"/>
          <w:sz w:val="20"/>
        </w:rPr>
        <w:t>I</w:t>
      </w:r>
      <w:r w:rsidR="00335EA4">
        <w:rPr>
          <w:rFonts w:ascii="Arial" w:hAnsi="Arial" w:cs="Arial"/>
          <w:sz w:val="20"/>
        </w:rPr>
        <w:t>(Я)</w:t>
      </w:r>
      <w:r w:rsidRPr="00146161">
        <w:rPr>
          <w:rFonts w:ascii="Arial" w:hAnsi="Arial" w:cs="Arial"/>
          <w:sz w:val="20"/>
        </w:rPr>
        <w:t xml:space="preserve">, </w:t>
      </w:r>
      <w:r w:rsidRPr="00146161">
        <w:rPr>
          <w:rFonts w:ascii="Arial" w:hAnsi="Arial" w:cs="Arial"/>
          <w:sz w:val="20"/>
          <w:u w:val="single"/>
        </w:rPr>
        <w:tab/>
      </w:r>
      <w:r w:rsidRPr="00146161">
        <w:rPr>
          <w:rFonts w:ascii="Arial" w:hAnsi="Arial" w:cs="Arial"/>
          <w:sz w:val="20"/>
          <w:u w:val="single"/>
        </w:rPr>
        <w:tab/>
      </w:r>
      <w:r w:rsidRPr="00146161">
        <w:rPr>
          <w:rFonts w:ascii="Arial" w:hAnsi="Arial" w:cs="Arial"/>
          <w:sz w:val="20"/>
          <w:u w:val="single"/>
        </w:rPr>
        <w:tab/>
      </w:r>
      <w:r w:rsidRPr="0014616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declare</w:t>
      </w:r>
      <w:r w:rsidRPr="00146161">
        <w:rPr>
          <w:rFonts w:ascii="Arial" w:hAnsi="Arial" w:cs="Arial"/>
          <w:sz w:val="20"/>
        </w:rPr>
        <w:t xml:space="preserve"> as follows</w:t>
      </w:r>
      <w:r w:rsidR="00551FAF">
        <w:rPr>
          <w:rFonts w:ascii="Arial" w:hAnsi="Arial" w:cs="Arial"/>
          <w:sz w:val="20"/>
        </w:rPr>
        <w:t xml:space="preserve"> (заявляю)</w:t>
      </w:r>
      <w:r w:rsidRPr="00146161">
        <w:rPr>
          <w:rFonts w:ascii="Arial" w:hAnsi="Arial" w:cs="Arial"/>
          <w:sz w:val="20"/>
        </w:rPr>
        <w:t>:</w:t>
      </w:r>
    </w:p>
    <w:p w14:paraId="6D191EE1" w14:textId="77777777" w:rsidR="00B4623E" w:rsidRDefault="00B4623E" w:rsidP="00DC114A">
      <w:pPr>
        <w:spacing w:after="0" w:line="240" w:lineRule="auto"/>
        <w:rPr>
          <w:rFonts w:ascii="Arial" w:hAnsi="Arial" w:cs="Arial"/>
        </w:rPr>
      </w:pPr>
    </w:p>
    <w:p w14:paraId="77C28D27" w14:textId="77777777" w:rsidR="00B4623E" w:rsidRPr="00715AE4" w:rsidRDefault="00715AE4" w:rsidP="00DC114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715AE4">
        <w:rPr>
          <w:rFonts w:ascii="Arial" w:hAnsi="Arial" w:cs="Arial"/>
          <w:b/>
          <w:sz w:val="24"/>
          <w:szCs w:val="24"/>
        </w:rPr>
        <w:t>Qualified Court</w:t>
      </w:r>
      <w:r w:rsidR="00551FAF">
        <w:rPr>
          <w:rFonts w:ascii="Arial" w:hAnsi="Arial" w:cs="Arial"/>
          <w:b/>
          <w:sz w:val="24"/>
          <w:szCs w:val="24"/>
        </w:rPr>
        <w:t xml:space="preserve"> (</w:t>
      </w:r>
      <w:r w:rsidR="00551FAF">
        <w:rPr>
          <w:rFonts w:ascii="Arial" w:hAnsi="Arial" w:cs="Arial"/>
          <w:b/>
          <w:sz w:val="24"/>
          <w:szCs w:val="24"/>
          <w:lang w:val="ru-RU"/>
        </w:rPr>
        <w:t>Правомочный суд)</w:t>
      </w:r>
    </w:p>
    <w:p w14:paraId="7DAE1543" w14:textId="77777777" w:rsidR="00B4623E" w:rsidRDefault="00B4623E" w:rsidP="00DC114A">
      <w:pPr>
        <w:spacing w:after="0" w:line="240" w:lineRule="auto"/>
        <w:rPr>
          <w:rFonts w:ascii="Arial" w:hAnsi="Arial" w:cs="Arial"/>
        </w:rPr>
      </w:pPr>
    </w:p>
    <w:p w14:paraId="1A72B489" w14:textId="77777777" w:rsidR="00551FAF" w:rsidRDefault="00715AE4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This superior court is a qualified court because this is the county where:</w:t>
      </w:r>
    </w:p>
    <w:p w14:paraId="3D84B5B9" w14:textId="77777777" w:rsidR="00B4623E" w:rsidRPr="00073109" w:rsidRDefault="00551FAF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(Данный вышестоящий суд является правомочным судом, потому что находится в округе, где:)</w:t>
      </w:r>
    </w:p>
    <w:p w14:paraId="273C5EC3" w14:textId="77777777" w:rsidR="00715AE4" w:rsidRPr="00073109" w:rsidRDefault="00715AE4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520C2F89" w14:textId="77777777" w:rsidR="00FC6A9B" w:rsidRDefault="00BC2B13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15AE4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715AE4">
        <w:rPr>
          <w:rFonts w:ascii="Arial" w:hAnsi="Arial" w:cs="Arial"/>
        </w:rPr>
        <w:t xml:space="preserve"> I reside</w:t>
      </w:r>
      <w:r w:rsidR="00246946">
        <w:rPr>
          <w:rFonts w:ascii="Arial" w:hAnsi="Arial" w:cs="Arial"/>
        </w:rPr>
        <w:t>; or</w:t>
      </w:r>
    </w:p>
    <w:p w14:paraId="38888CA9" w14:textId="77777777" w:rsidR="00715AE4" w:rsidRDefault="00820A5F" w:rsidP="00E15AB3">
      <w:pPr>
        <w:spacing w:after="0" w:line="240" w:lineRule="auto"/>
        <w:ind w:left="108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(Я </w:t>
      </w:r>
      <w:r w:rsidR="00E15AB3">
        <w:rPr>
          <w:rFonts w:ascii="Arial" w:hAnsi="Arial" w:cs="Arial"/>
        </w:rPr>
        <w:t>п</w:t>
      </w:r>
      <w:r w:rsidR="00FC6A9B">
        <w:rPr>
          <w:rFonts w:ascii="Arial" w:hAnsi="Arial" w:cs="Arial"/>
        </w:rPr>
        <w:t>роживаю; или)</w:t>
      </w:r>
    </w:p>
    <w:p w14:paraId="090EEBA2" w14:textId="77777777" w:rsidR="005933B4" w:rsidRDefault="005933B4" w:rsidP="00E15AB3">
      <w:pPr>
        <w:spacing w:after="0" w:line="240" w:lineRule="auto"/>
        <w:ind w:left="1080" w:hanging="90"/>
        <w:rPr>
          <w:rFonts w:ascii="Arial" w:hAnsi="Arial" w:cs="Arial"/>
        </w:rPr>
      </w:pPr>
    </w:p>
    <w:p w14:paraId="69890CD4" w14:textId="555A0CD5" w:rsidR="00FC6A9B" w:rsidRDefault="00BC2B13" w:rsidP="00295310">
      <w:pPr>
        <w:spacing w:after="0"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715AE4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715AE4">
        <w:rPr>
          <w:rFonts w:ascii="Arial" w:hAnsi="Arial" w:cs="Arial"/>
        </w:rPr>
        <w:t xml:space="preserve"> I was sentenced or adjudicated</w:t>
      </w:r>
      <w:r w:rsidR="00246946">
        <w:rPr>
          <w:rFonts w:ascii="Arial" w:hAnsi="Arial" w:cs="Arial"/>
        </w:rPr>
        <w:t xml:space="preserve"> on any of the convictions or adjudications for which I am seeking the certificate</w:t>
      </w:r>
      <w:r w:rsidR="005933B4">
        <w:rPr>
          <w:rFonts w:ascii="Arial" w:hAnsi="Arial" w:cs="Arial"/>
        </w:rPr>
        <w:t>; or</w:t>
      </w:r>
    </w:p>
    <w:p w14:paraId="49BE0E43" w14:textId="3CFF95DC" w:rsidR="00295310" w:rsidRDefault="00FC6A9B" w:rsidP="00295310">
      <w:pPr>
        <w:spacing w:after="0" w:line="240" w:lineRule="auto"/>
        <w:ind w:left="990" w:hanging="270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820A5F">
        <w:rPr>
          <w:rFonts w:ascii="Arial" w:hAnsi="Arial" w:cs="Arial"/>
          <w:lang w:val="ru-RU"/>
        </w:rPr>
        <w:t>(М</w:t>
      </w:r>
      <w:r w:rsidRPr="00073109">
        <w:rPr>
          <w:rFonts w:ascii="Arial" w:hAnsi="Arial" w:cs="Arial"/>
          <w:lang w:val="ru-RU"/>
        </w:rPr>
        <w:t>не был вынесен приговор или постановление суда</w:t>
      </w:r>
      <w:r w:rsidR="00E15AB3" w:rsidRPr="00073109">
        <w:rPr>
          <w:rFonts w:ascii="Arial" w:hAnsi="Arial" w:cs="Arial"/>
          <w:lang w:val="ru-RU"/>
        </w:rPr>
        <w:t xml:space="preserve"> по любой из судимостей, по которым я хочу получить </w:t>
      </w:r>
      <w:r w:rsidR="00F61B53" w:rsidRPr="00073109">
        <w:rPr>
          <w:rFonts w:ascii="Arial" w:hAnsi="Arial" w:cs="Arial"/>
          <w:lang w:val="ru-RU"/>
        </w:rPr>
        <w:t xml:space="preserve">это </w:t>
      </w:r>
      <w:r w:rsidR="00E15AB3" w:rsidRPr="00073109">
        <w:rPr>
          <w:rFonts w:ascii="Arial" w:hAnsi="Arial" w:cs="Arial"/>
          <w:lang w:val="ru-RU"/>
        </w:rPr>
        <w:t>Свидетельство</w:t>
      </w:r>
      <w:r w:rsidR="005933B4">
        <w:rPr>
          <w:rFonts w:ascii="Arial" w:hAnsi="Arial" w:cs="Arial"/>
        </w:rPr>
        <w:t>; или</w:t>
      </w:r>
      <w:r w:rsidR="00E15AB3" w:rsidRPr="00073109">
        <w:rPr>
          <w:rFonts w:ascii="Arial" w:hAnsi="Arial" w:cs="Arial"/>
          <w:lang w:val="ru-RU"/>
        </w:rPr>
        <w:t>)</w:t>
      </w:r>
    </w:p>
    <w:p w14:paraId="1C726159" w14:textId="77777777" w:rsidR="005933B4" w:rsidRPr="00073109" w:rsidRDefault="005933B4" w:rsidP="00295310">
      <w:pPr>
        <w:spacing w:after="0" w:line="240" w:lineRule="auto"/>
        <w:ind w:left="990" w:hanging="270"/>
        <w:rPr>
          <w:rFonts w:ascii="Arial" w:hAnsi="Arial" w:cs="Arial"/>
          <w:lang w:val="ru-RU"/>
        </w:rPr>
      </w:pPr>
    </w:p>
    <w:p w14:paraId="1B35F3BD" w14:textId="77777777" w:rsidR="00E15AB3" w:rsidRDefault="00BC2B13" w:rsidP="00295310">
      <w:pPr>
        <w:spacing w:after="0" w:line="240" w:lineRule="auto"/>
        <w:ind w:left="990" w:hanging="27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="00295310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5E0C61">
        <w:rPr>
          <w:rFonts w:ascii="Arial" w:hAnsi="Arial" w:cs="Arial"/>
        </w:rPr>
        <w:t xml:space="preserve"> </w:t>
      </w:r>
      <w:r w:rsidR="00295310">
        <w:rPr>
          <w:rFonts w:ascii="Arial" w:hAnsi="Arial" w:cs="Arial"/>
        </w:rPr>
        <w:t>I was sentenced by a district or municipal court for convictions for which I am seeking the certificate.</w:t>
      </w:r>
    </w:p>
    <w:p w14:paraId="7FD45380" w14:textId="77777777" w:rsidR="00715AE4" w:rsidRPr="00AE4BCC" w:rsidRDefault="00E15AB3" w:rsidP="00295310">
      <w:pPr>
        <w:spacing w:after="0" w:line="240" w:lineRule="auto"/>
        <w:ind w:left="990" w:hanging="270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073109">
        <w:rPr>
          <w:rFonts w:ascii="Arial" w:hAnsi="Arial" w:cs="Arial"/>
          <w:lang w:val="ru-RU"/>
        </w:rPr>
        <w:t>(</w:t>
      </w:r>
      <w:r w:rsidR="00556469">
        <w:rPr>
          <w:rFonts w:ascii="Arial" w:hAnsi="Arial" w:cs="Arial"/>
          <w:lang w:val="ru-RU"/>
        </w:rPr>
        <w:t>Р</w:t>
      </w:r>
      <w:r w:rsidR="001C6995" w:rsidRPr="00073109">
        <w:rPr>
          <w:rFonts w:ascii="Arial" w:hAnsi="Arial" w:cs="Arial"/>
          <w:lang w:val="ru-RU"/>
        </w:rPr>
        <w:t>айонным или муниципальным судом мне был вынесен приговор</w:t>
      </w:r>
      <w:r w:rsidR="00477CC3" w:rsidRPr="00073109">
        <w:rPr>
          <w:rFonts w:ascii="Arial" w:hAnsi="Arial" w:cs="Arial"/>
          <w:lang w:val="ru-RU"/>
        </w:rPr>
        <w:t xml:space="preserve">, по которому я хочу получить </w:t>
      </w:r>
      <w:r w:rsidR="00F61B53" w:rsidRPr="00073109">
        <w:rPr>
          <w:rFonts w:ascii="Arial" w:hAnsi="Arial" w:cs="Arial"/>
          <w:lang w:val="ru-RU"/>
        </w:rPr>
        <w:t xml:space="preserve">это </w:t>
      </w:r>
      <w:r w:rsidR="00477CC3" w:rsidRPr="00073109">
        <w:rPr>
          <w:rFonts w:ascii="Arial" w:hAnsi="Arial" w:cs="Arial"/>
          <w:lang w:val="ru-RU"/>
        </w:rPr>
        <w:t>Свидетельство.)</w:t>
      </w:r>
    </w:p>
    <w:p w14:paraId="0F945E66" w14:textId="77777777" w:rsidR="00B4623E" w:rsidRPr="00073109" w:rsidRDefault="00B4623E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49F61D23" w14:textId="77777777" w:rsidR="00715AE4" w:rsidRPr="00236C4A" w:rsidRDefault="00715AE4" w:rsidP="00DC114A">
      <w:pPr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236C4A">
        <w:rPr>
          <w:rFonts w:ascii="Arial" w:hAnsi="Arial" w:cs="Arial"/>
          <w:b/>
        </w:rPr>
        <w:t>Notice to Prosecuting Attorney/s</w:t>
      </w:r>
      <w:r w:rsidR="001C6995">
        <w:rPr>
          <w:rFonts w:ascii="Arial" w:hAnsi="Arial" w:cs="Arial"/>
          <w:b/>
        </w:rPr>
        <w:t xml:space="preserve"> (Уведомление прокурору(-ам))</w:t>
      </w:r>
    </w:p>
    <w:p w14:paraId="01C89665" w14:textId="77777777" w:rsidR="00236C4A" w:rsidRDefault="00236C4A" w:rsidP="00DC114A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0"/>
        </w:rPr>
      </w:pPr>
    </w:p>
    <w:p w14:paraId="073E4988" w14:textId="77777777" w:rsidR="002F41AA" w:rsidRDefault="00236C4A" w:rsidP="00DC114A">
      <w:pPr>
        <w:spacing w:after="0" w:line="240" w:lineRule="auto"/>
        <w:ind w:left="1080" w:hanging="360"/>
        <w:rPr>
          <w:rFonts w:ascii="Arial" w:hAnsi="Arial" w:cs="Arial"/>
        </w:rPr>
      </w:pPr>
      <w:r w:rsidRPr="00DC114A">
        <w:rPr>
          <w:rFonts w:ascii="Arial" w:hAnsi="Arial" w:cs="Arial"/>
        </w:rPr>
        <w:t>I provided the prosecuting attorney in this county with written notice of this petition.</w:t>
      </w:r>
    </w:p>
    <w:p w14:paraId="7B9799A8" w14:textId="77777777" w:rsidR="00236C4A" w:rsidRPr="00073109" w:rsidRDefault="002F41AA" w:rsidP="005933B4">
      <w:pPr>
        <w:spacing w:after="0" w:line="240" w:lineRule="auto"/>
        <w:ind w:left="810" w:hanging="9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(Письменное уведомление прокурору данного округа о настоящем прошении мною доставлено.)</w:t>
      </w:r>
    </w:p>
    <w:p w14:paraId="01EEBC29" w14:textId="77777777" w:rsidR="00246946" w:rsidRPr="00073109" w:rsidRDefault="00246946" w:rsidP="00DC114A">
      <w:pPr>
        <w:spacing w:after="0" w:line="240" w:lineRule="auto"/>
        <w:ind w:left="1080" w:hanging="360"/>
        <w:rPr>
          <w:rFonts w:ascii="Arial" w:hAnsi="Arial" w:cs="Arial"/>
          <w:lang w:val="ru-RU"/>
        </w:rPr>
      </w:pPr>
    </w:p>
    <w:p w14:paraId="3EB51815" w14:textId="77777777" w:rsidR="002F41AA" w:rsidRDefault="00BC2B13" w:rsidP="00DC114A">
      <w:pPr>
        <w:tabs>
          <w:tab w:val="left" w:pos="1080"/>
        </w:tabs>
        <w:spacing w:after="0" w:line="240" w:lineRule="auto"/>
        <w:ind w:left="990" w:hanging="270"/>
        <w:rPr>
          <w:rFonts w:ascii="Arial" w:hAnsi="Arial" w:cs="Arial"/>
        </w:rPr>
      </w:pPr>
      <w:r w:rsidRPr="00DC114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36C4A" w:rsidRPr="00DC114A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DC114A">
        <w:rPr>
          <w:rFonts w:ascii="Arial" w:hAnsi="Arial" w:cs="Arial"/>
        </w:rPr>
        <w:fldChar w:fldCharType="end"/>
      </w:r>
      <w:r w:rsidR="00236C4A" w:rsidRPr="00246946">
        <w:rPr>
          <w:rFonts w:ascii="Arial" w:hAnsi="Arial" w:cs="Arial"/>
        </w:rPr>
        <w:t xml:space="preserve"> </w:t>
      </w:r>
      <w:r w:rsidR="00236C4A" w:rsidRPr="00DC114A">
        <w:rPr>
          <w:rFonts w:ascii="Arial" w:hAnsi="Arial" w:cs="Arial"/>
        </w:rPr>
        <w:t xml:space="preserve">I was sentenced by another jurisdiction in the five years before filing this petition. I provided </w:t>
      </w:r>
      <w:r w:rsidR="002F163D">
        <w:rPr>
          <w:rFonts w:ascii="Arial" w:hAnsi="Arial" w:cs="Arial"/>
        </w:rPr>
        <w:t xml:space="preserve">written </w:t>
      </w:r>
      <w:r w:rsidR="00236C4A" w:rsidRPr="00DC114A">
        <w:rPr>
          <w:rFonts w:ascii="Arial" w:hAnsi="Arial" w:cs="Arial"/>
        </w:rPr>
        <w:t xml:space="preserve">notice of this petition to the prosecuting attorney office/s in </w:t>
      </w:r>
      <w:r w:rsidR="00DD2217">
        <w:rPr>
          <w:rFonts w:ascii="Arial" w:hAnsi="Arial" w:cs="Arial"/>
        </w:rPr>
        <w:t xml:space="preserve">each of </w:t>
      </w:r>
      <w:r w:rsidR="00DD2217">
        <w:rPr>
          <w:rFonts w:ascii="Arial" w:hAnsi="Arial" w:cs="Arial"/>
        </w:rPr>
        <w:lastRenderedPageBreak/>
        <w:t>those jurisdictions, including Washington state, federal, tribal, and courts of other states.</w:t>
      </w:r>
    </w:p>
    <w:p w14:paraId="4469B765" w14:textId="4709F0EE" w:rsidR="00236C4A" w:rsidRPr="00073109" w:rsidRDefault="00C50ED8" w:rsidP="005933B4">
      <w:pPr>
        <w:tabs>
          <w:tab w:val="left" w:pos="1080"/>
        </w:tabs>
        <w:spacing w:after="0" w:line="240" w:lineRule="auto"/>
        <w:ind w:left="99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(В течение пяти лет, предшествующих под</w:t>
      </w:r>
      <w:r w:rsidR="00556469">
        <w:rPr>
          <w:rFonts w:ascii="Arial" w:hAnsi="Arial" w:cs="Arial"/>
          <w:lang w:val="ru-RU"/>
        </w:rPr>
        <w:t>аче этого Прошения, я был осуждё</w:t>
      </w:r>
      <w:r w:rsidRPr="00073109">
        <w:rPr>
          <w:rFonts w:ascii="Arial" w:hAnsi="Arial" w:cs="Arial"/>
          <w:lang w:val="ru-RU"/>
        </w:rPr>
        <w:t>н в суде другой юрисдикции</w:t>
      </w:r>
      <w:r w:rsidR="002F41AA" w:rsidRPr="00073109">
        <w:rPr>
          <w:rFonts w:ascii="Arial" w:hAnsi="Arial" w:cs="Arial"/>
          <w:lang w:val="ru-RU"/>
        </w:rPr>
        <w:t xml:space="preserve">. </w:t>
      </w:r>
      <w:r w:rsidR="009B2254" w:rsidRPr="00073109">
        <w:rPr>
          <w:rFonts w:ascii="Arial" w:hAnsi="Arial" w:cs="Arial"/>
          <w:lang w:val="ru-RU"/>
        </w:rPr>
        <w:t>Я предоставил письменное уведомление о настоящем прошении</w:t>
      </w:r>
      <w:r w:rsidR="002F41AA" w:rsidRPr="00073109">
        <w:rPr>
          <w:rFonts w:ascii="Arial" w:hAnsi="Arial" w:cs="Arial"/>
          <w:lang w:val="ru-RU"/>
        </w:rPr>
        <w:t xml:space="preserve"> </w:t>
      </w:r>
      <w:r w:rsidR="009B2254" w:rsidRPr="00073109">
        <w:rPr>
          <w:rFonts w:ascii="Arial" w:hAnsi="Arial" w:cs="Arial"/>
          <w:lang w:val="ru-RU"/>
        </w:rPr>
        <w:t>прокуратуре (-ам) каждой из этих юрисдикций</w:t>
      </w:r>
      <w:r w:rsidR="002F41AA" w:rsidRPr="00073109">
        <w:rPr>
          <w:rFonts w:ascii="Arial" w:hAnsi="Arial" w:cs="Arial"/>
          <w:lang w:val="ru-RU"/>
        </w:rPr>
        <w:t xml:space="preserve">, </w:t>
      </w:r>
      <w:r w:rsidR="009B2254" w:rsidRPr="00073109">
        <w:rPr>
          <w:rFonts w:ascii="Arial" w:hAnsi="Arial" w:cs="Arial"/>
          <w:lang w:val="ru-RU"/>
        </w:rPr>
        <w:t>включая суды штата Вашингт</w:t>
      </w:r>
      <w:r w:rsidR="00556469">
        <w:rPr>
          <w:rFonts w:ascii="Arial" w:hAnsi="Arial" w:cs="Arial"/>
          <w:lang w:val="ru-RU"/>
        </w:rPr>
        <w:t>он, федеральные суды, суды племё</w:t>
      </w:r>
      <w:r w:rsidR="009B2254" w:rsidRPr="00073109">
        <w:rPr>
          <w:rFonts w:ascii="Arial" w:hAnsi="Arial" w:cs="Arial"/>
          <w:lang w:val="ru-RU"/>
        </w:rPr>
        <w:t>н и других штатов</w:t>
      </w:r>
      <w:r w:rsidR="002F41AA" w:rsidRPr="00073109">
        <w:rPr>
          <w:rFonts w:ascii="Arial" w:hAnsi="Arial" w:cs="Arial"/>
          <w:lang w:val="ru-RU"/>
        </w:rPr>
        <w:t>.</w:t>
      </w:r>
      <w:r w:rsidR="009B2254" w:rsidRPr="00073109">
        <w:rPr>
          <w:rFonts w:ascii="Arial" w:hAnsi="Arial" w:cs="Arial"/>
          <w:lang w:val="ru-RU"/>
        </w:rPr>
        <w:t>)</w:t>
      </w:r>
      <w:r w:rsidR="002F41AA" w:rsidRPr="00073109">
        <w:rPr>
          <w:rFonts w:ascii="Arial" w:hAnsi="Arial" w:cs="Arial"/>
          <w:lang w:val="ru-RU"/>
        </w:rPr>
        <w:t xml:space="preserve"> </w:t>
      </w:r>
      <w:r w:rsidR="00236C4A" w:rsidRPr="00073109">
        <w:rPr>
          <w:rFonts w:ascii="Arial" w:hAnsi="Arial" w:cs="Arial"/>
          <w:lang w:val="ru-RU"/>
        </w:rPr>
        <w:t xml:space="preserve"> </w:t>
      </w:r>
    </w:p>
    <w:p w14:paraId="26AD7F66" w14:textId="77777777" w:rsidR="00715AE4" w:rsidRPr="00073109" w:rsidRDefault="00715AE4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68FD407F" w14:textId="77777777" w:rsidR="009B2254" w:rsidRDefault="00DD2217" w:rsidP="00DC114A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i/>
        </w:rPr>
      </w:pPr>
      <w:r w:rsidRPr="003C30BC">
        <w:rPr>
          <w:rFonts w:ascii="Arial" w:hAnsi="Arial" w:cs="Arial"/>
          <w:i/>
        </w:rPr>
        <w:t>Copies of the notices sent to each prosecuting attorney must be attached.</w:t>
      </w:r>
    </w:p>
    <w:p w14:paraId="56A03D2C" w14:textId="77777777" w:rsidR="000A4915" w:rsidRPr="00073109" w:rsidRDefault="009B2254" w:rsidP="00DC114A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i/>
          <w:lang w:val="ru-RU"/>
        </w:rPr>
        <w:t>(Необходимо приложить копии уведомлений, направленных каждому прокурору.)</w:t>
      </w:r>
    </w:p>
    <w:p w14:paraId="5C57B68C" w14:textId="77777777" w:rsidR="000A4915" w:rsidRPr="00073109" w:rsidRDefault="000A4915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2C02F27A" w14:textId="77777777" w:rsidR="00DD2217" w:rsidRPr="00073109" w:rsidRDefault="001A04F5" w:rsidP="00DC114A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73109">
        <w:rPr>
          <w:rFonts w:ascii="Arial" w:hAnsi="Arial" w:cs="Arial"/>
          <w:b/>
          <w:sz w:val="24"/>
          <w:szCs w:val="24"/>
          <w:lang w:val="ru-RU"/>
        </w:rPr>
        <w:t>3.</w:t>
      </w:r>
      <w:r w:rsidRPr="00073109">
        <w:rPr>
          <w:rFonts w:ascii="Arial" w:hAnsi="Arial" w:cs="Arial"/>
          <w:b/>
          <w:sz w:val="24"/>
          <w:szCs w:val="24"/>
          <w:lang w:val="ru-RU"/>
        </w:rPr>
        <w:tab/>
      </w:r>
      <w:r w:rsidRPr="001A04F5">
        <w:rPr>
          <w:rFonts w:ascii="Arial" w:hAnsi="Arial" w:cs="Arial"/>
          <w:b/>
          <w:sz w:val="24"/>
          <w:szCs w:val="24"/>
        </w:rPr>
        <w:t>Convictions</w:t>
      </w:r>
      <w:r w:rsidRPr="000731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04F5">
        <w:rPr>
          <w:rFonts w:ascii="Arial" w:hAnsi="Arial" w:cs="Arial"/>
          <w:b/>
          <w:sz w:val="24"/>
          <w:szCs w:val="24"/>
        </w:rPr>
        <w:t>or</w:t>
      </w:r>
      <w:r w:rsidRPr="000731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04F5">
        <w:rPr>
          <w:rFonts w:ascii="Arial" w:hAnsi="Arial" w:cs="Arial"/>
          <w:b/>
          <w:sz w:val="24"/>
          <w:szCs w:val="24"/>
        </w:rPr>
        <w:t>adjudications</w:t>
      </w:r>
      <w:r w:rsidRPr="000731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547A4" w:rsidRPr="00073109">
        <w:rPr>
          <w:rFonts w:ascii="Arial" w:hAnsi="Arial" w:cs="Arial"/>
          <w:b/>
          <w:sz w:val="24"/>
          <w:szCs w:val="24"/>
          <w:lang w:val="ru-RU"/>
        </w:rPr>
        <w:t>(Приговоры или постановления суда)</w:t>
      </w:r>
    </w:p>
    <w:p w14:paraId="081CEF17" w14:textId="77777777" w:rsidR="001A04F5" w:rsidRDefault="00DD2217" w:rsidP="00DC114A">
      <w:pPr>
        <w:spacing w:after="0" w:line="240" w:lineRule="auto"/>
        <w:ind w:left="720"/>
        <w:rPr>
          <w:rFonts w:ascii="Arial" w:hAnsi="Arial" w:cs="Arial"/>
        </w:rPr>
      </w:pPr>
      <w:r w:rsidRPr="003C30BC">
        <w:rPr>
          <w:rFonts w:ascii="Arial" w:hAnsi="Arial" w:cs="Arial"/>
          <w:i/>
        </w:rPr>
        <w:t>(</w:t>
      </w:r>
      <w:r w:rsidRPr="00DC114A">
        <w:rPr>
          <w:rFonts w:ascii="Arial" w:hAnsi="Arial" w:cs="Arial"/>
          <w:i/>
        </w:rPr>
        <w:t>Notice of this petition must be given to the prosecuting attorneys for the jurisdictions listed in this section</w:t>
      </w:r>
      <w:r w:rsidR="00A7410F">
        <w:rPr>
          <w:rFonts w:ascii="Arial" w:hAnsi="Arial" w:cs="Arial"/>
          <w:b/>
        </w:rPr>
        <w:t xml:space="preserve"> </w:t>
      </w:r>
      <w:r w:rsidR="00A7410F" w:rsidRPr="00DC114A">
        <w:rPr>
          <w:rFonts w:ascii="Arial" w:hAnsi="Arial" w:cs="Arial"/>
          <w:i/>
        </w:rPr>
        <w:t>where I was sentenced within the last five years</w:t>
      </w:r>
      <w:r w:rsidR="00A7410F">
        <w:rPr>
          <w:rFonts w:ascii="Arial" w:hAnsi="Arial" w:cs="Arial"/>
          <w:b/>
        </w:rPr>
        <w:t>.</w:t>
      </w:r>
      <w:r w:rsidR="00A7410F" w:rsidRPr="003C30BC">
        <w:rPr>
          <w:rFonts w:ascii="Arial" w:hAnsi="Arial" w:cs="Arial"/>
        </w:rPr>
        <w:t>)</w:t>
      </w:r>
    </w:p>
    <w:p w14:paraId="590D04BE" w14:textId="77777777" w:rsidR="00DC114A" w:rsidRDefault="00F27999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i/>
          <w:lang w:val="ru-RU"/>
        </w:rPr>
        <w:t>(</w:t>
      </w:r>
      <w:r w:rsidR="00853C37" w:rsidRPr="00073109">
        <w:rPr>
          <w:rFonts w:ascii="Arial" w:hAnsi="Arial" w:cs="Arial"/>
          <w:i/>
          <w:lang w:val="ru-RU"/>
        </w:rPr>
        <w:t>(</w:t>
      </w:r>
      <w:r w:rsidR="00604016">
        <w:rPr>
          <w:rFonts w:ascii="Arial" w:hAnsi="Arial" w:cs="Arial"/>
          <w:i/>
          <w:lang w:val="ru-RU"/>
        </w:rPr>
        <w:t>Уведомление о настоящем прошении</w:t>
      </w:r>
      <w:r>
        <w:rPr>
          <w:rFonts w:ascii="Arial" w:hAnsi="Arial" w:cs="Arial"/>
          <w:i/>
          <w:lang w:val="ru-RU"/>
        </w:rPr>
        <w:t xml:space="preserve"> должно быть доставлено в прокуратуры юрисдикций, перечисленных в этом разделе, где</w:t>
      </w:r>
      <w:r w:rsidR="00820A5F">
        <w:rPr>
          <w:rFonts w:ascii="Arial" w:hAnsi="Arial" w:cs="Arial"/>
          <w:i/>
          <w:lang w:val="ru-RU"/>
        </w:rPr>
        <w:t xml:space="preserve"> я был осуждё</w:t>
      </w:r>
      <w:r>
        <w:rPr>
          <w:rFonts w:ascii="Arial" w:hAnsi="Arial" w:cs="Arial"/>
          <w:i/>
          <w:lang w:val="ru-RU"/>
        </w:rPr>
        <w:t>н</w:t>
      </w:r>
      <w:r w:rsidR="00820A5F" w:rsidRPr="00820A5F">
        <w:rPr>
          <w:rFonts w:ascii="Arial" w:hAnsi="Arial" w:cs="Arial"/>
          <w:i/>
          <w:lang w:val="ru-RU"/>
        </w:rPr>
        <w:t>)</w:t>
      </w:r>
      <w:r>
        <w:rPr>
          <w:rFonts w:ascii="Arial" w:hAnsi="Arial" w:cs="Arial"/>
          <w:i/>
          <w:lang w:val="ru-RU"/>
        </w:rPr>
        <w:t xml:space="preserve"> за последние пять лет</w:t>
      </w:r>
      <w:r w:rsidR="00853C37" w:rsidRPr="00073109">
        <w:rPr>
          <w:rFonts w:ascii="Arial" w:hAnsi="Arial" w:cs="Arial"/>
          <w:b/>
          <w:lang w:val="ru-RU"/>
        </w:rPr>
        <w:t>.</w:t>
      </w:r>
      <w:r w:rsidR="00853C37" w:rsidRPr="00073109">
        <w:rPr>
          <w:rFonts w:ascii="Arial" w:hAnsi="Arial" w:cs="Arial"/>
          <w:lang w:val="ru-RU"/>
        </w:rPr>
        <w:t>)</w:t>
      </w:r>
      <w:r w:rsidRPr="00073109">
        <w:rPr>
          <w:rFonts w:ascii="Arial" w:hAnsi="Arial" w:cs="Arial"/>
          <w:lang w:val="ru-RU"/>
        </w:rPr>
        <w:t>)</w:t>
      </w:r>
    </w:p>
    <w:p w14:paraId="31D4D474" w14:textId="77777777" w:rsidR="005933B4" w:rsidRPr="00073109" w:rsidRDefault="005933B4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637BE07C" w14:textId="77777777" w:rsidR="00A7410F" w:rsidRPr="003C30BC" w:rsidRDefault="001A04F5" w:rsidP="00DC114A">
      <w:pPr>
        <w:spacing w:after="0" w:line="240" w:lineRule="auto"/>
        <w:ind w:left="720"/>
        <w:rPr>
          <w:rFonts w:ascii="Arial" w:hAnsi="Arial" w:cs="Arial"/>
          <w:i/>
        </w:rPr>
      </w:pPr>
      <w:r w:rsidRPr="001A04F5">
        <w:rPr>
          <w:rFonts w:ascii="Arial" w:hAnsi="Arial" w:cs="Arial"/>
          <w:b/>
          <w:i/>
        </w:rPr>
        <w:t>In this county</w:t>
      </w:r>
      <w:r>
        <w:rPr>
          <w:rFonts w:ascii="Arial" w:hAnsi="Arial" w:cs="Arial"/>
        </w:rPr>
        <w:t xml:space="preserve">:  </w:t>
      </w:r>
      <w:r w:rsidRPr="003A570B">
        <w:rPr>
          <w:rFonts w:ascii="Arial" w:hAnsi="Arial" w:cs="Arial"/>
        </w:rPr>
        <w:t xml:space="preserve">I was convicted </w:t>
      </w:r>
      <w:r w:rsidR="00302BF9" w:rsidRPr="003A570B">
        <w:rPr>
          <w:rFonts w:ascii="Arial" w:hAnsi="Arial" w:cs="Arial"/>
        </w:rPr>
        <w:t xml:space="preserve">or adjudicated </w:t>
      </w:r>
      <w:r w:rsidRPr="003A570B">
        <w:rPr>
          <w:rFonts w:ascii="Arial" w:hAnsi="Arial" w:cs="Arial"/>
        </w:rPr>
        <w:t>of the following offense(s)</w:t>
      </w:r>
    </w:p>
    <w:p w14:paraId="225FF1BB" w14:textId="77777777" w:rsidR="001A04F5" w:rsidRPr="003C30BC" w:rsidRDefault="00A7410F" w:rsidP="00DC114A">
      <w:pPr>
        <w:spacing w:after="0" w:line="240" w:lineRule="auto"/>
        <w:ind w:left="720"/>
        <w:rPr>
          <w:rFonts w:ascii="Arial" w:hAnsi="Arial" w:cs="Arial"/>
          <w:i/>
        </w:rPr>
      </w:pPr>
      <w:r w:rsidRPr="003C30BC">
        <w:rPr>
          <w:rFonts w:ascii="Arial" w:hAnsi="Arial" w:cs="Arial"/>
          <w:i/>
        </w:rPr>
        <w:t>(list most recent criminal history first)</w:t>
      </w:r>
    </w:p>
    <w:p w14:paraId="55C95000" w14:textId="77777777" w:rsidR="00853C37" w:rsidRPr="00073109" w:rsidRDefault="00F27999" w:rsidP="00853C37">
      <w:pPr>
        <w:spacing w:after="0" w:line="240" w:lineRule="auto"/>
        <w:ind w:left="720"/>
        <w:rPr>
          <w:rFonts w:ascii="Arial" w:hAnsi="Arial" w:cs="Arial"/>
          <w:i/>
          <w:lang w:val="ru-RU"/>
        </w:rPr>
      </w:pPr>
      <w:r w:rsidRPr="00073109">
        <w:rPr>
          <w:rFonts w:ascii="Arial" w:hAnsi="Arial" w:cs="Arial"/>
          <w:i/>
          <w:lang w:val="ru-RU"/>
        </w:rPr>
        <w:t>(</w:t>
      </w:r>
      <w:r w:rsidRPr="00073109">
        <w:rPr>
          <w:rFonts w:ascii="Arial" w:hAnsi="Arial" w:cs="Arial"/>
          <w:b/>
          <w:i/>
          <w:lang w:val="ru-RU"/>
        </w:rPr>
        <w:t>В этом округе</w:t>
      </w:r>
      <w:r w:rsidR="00853C37" w:rsidRPr="00073109">
        <w:rPr>
          <w:rFonts w:ascii="Arial" w:hAnsi="Arial" w:cs="Arial"/>
          <w:lang w:val="ru-RU"/>
        </w:rPr>
        <w:t xml:space="preserve">:  </w:t>
      </w:r>
      <w:r w:rsidRPr="00073109">
        <w:rPr>
          <w:rFonts w:ascii="Arial" w:hAnsi="Arial" w:cs="Arial"/>
          <w:lang w:val="ru-RU"/>
        </w:rPr>
        <w:t>Мне был вынесен приговор или постановление суда за следующее(-ие) правонарушение(-ия)</w:t>
      </w:r>
      <w:r w:rsidR="00853C37" w:rsidRPr="00073109">
        <w:rPr>
          <w:rFonts w:ascii="Arial" w:hAnsi="Arial" w:cs="Arial"/>
          <w:lang w:val="ru-RU"/>
        </w:rPr>
        <w:t xml:space="preserve"> </w:t>
      </w:r>
    </w:p>
    <w:p w14:paraId="270EEB44" w14:textId="77777777" w:rsidR="00853C37" w:rsidRPr="00073109" w:rsidRDefault="00853C37" w:rsidP="00853C37">
      <w:pPr>
        <w:spacing w:after="0" w:line="240" w:lineRule="auto"/>
        <w:ind w:firstLine="720"/>
        <w:rPr>
          <w:rFonts w:ascii="Arial" w:hAnsi="Arial" w:cs="Arial"/>
          <w:i/>
          <w:lang w:val="ru-RU"/>
        </w:rPr>
      </w:pPr>
      <w:r w:rsidRPr="00073109">
        <w:rPr>
          <w:rFonts w:ascii="Arial" w:hAnsi="Arial" w:cs="Arial"/>
          <w:i/>
          <w:lang w:val="ru-RU"/>
        </w:rPr>
        <w:t>(</w:t>
      </w:r>
      <w:r w:rsidR="00F27999" w:rsidRPr="00073109">
        <w:rPr>
          <w:rFonts w:ascii="Arial" w:hAnsi="Arial" w:cs="Arial"/>
          <w:i/>
          <w:lang w:val="ru-RU"/>
        </w:rPr>
        <w:t>перечислить, начиная с самого последнего</w:t>
      </w:r>
      <w:r w:rsidRPr="00073109">
        <w:rPr>
          <w:rFonts w:ascii="Arial" w:hAnsi="Arial" w:cs="Arial"/>
          <w:i/>
          <w:lang w:val="ru-RU"/>
        </w:rPr>
        <w:t>)</w:t>
      </w:r>
      <w:r w:rsidR="00F27999" w:rsidRPr="00073109">
        <w:rPr>
          <w:rFonts w:ascii="Arial" w:hAnsi="Arial" w:cs="Arial"/>
          <w:i/>
          <w:lang w:val="ru-RU"/>
        </w:rPr>
        <w:t>)</w:t>
      </w:r>
    </w:p>
    <w:p w14:paraId="02644C53" w14:textId="77777777" w:rsidR="001A04F5" w:rsidRPr="00073109" w:rsidRDefault="001A04F5" w:rsidP="00853C37">
      <w:pPr>
        <w:spacing w:after="0" w:line="240" w:lineRule="auto"/>
        <w:ind w:firstLine="720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1333"/>
        <w:gridCol w:w="2262"/>
        <w:gridCol w:w="1248"/>
        <w:gridCol w:w="1563"/>
      </w:tblGrid>
      <w:tr w:rsidR="00A7410F" w:rsidRPr="00820A5F" w14:paraId="6E249E75" w14:textId="77777777">
        <w:trPr>
          <w:trHeight w:val="656"/>
        </w:trPr>
        <w:tc>
          <w:tcPr>
            <w:tcW w:w="1818" w:type="dxa"/>
            <w:shd w:val="clear" w:color="auto" w:fill="auto"/>
          </w:tcPr>
          <w:p w14:paraId="5CD0BD9B" w14:textId="77777777" w:rsidR="00BA39ED" w:rsidRDefault="00A7410F" w:rsidP="00DC114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In which court? Superior / Juvenile / District / Municipal</w:t>
            </w:r>
          </w:p>
          <w:p w14:paraId="4F06B8A7" w14:textId="77777777" w:rsidR="00F03549" w:rsidRDefault="00F03549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(Тип суда:</w:t>
            </w:r>
          </w:p>
          <w:p w14:paraId="4FE6CB3D" w14:textId="77777777" w:rsidR="00F03549" w:rsidRDefault="00F03549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вышестоящий /</w:t>
            </w:r>
          </w:p>
          <w:p w14:paraId="640FC491" w14:textId="77777777" w:rsidR="00F03549" w:rsidRDefault="00F03549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для несовершеннолетних / районный /</w:t>
            </w:r>
          </w:p>
          <w:p w14:paraId="4BF4CD9C" w14:textId="77777777" w:rsidR="00A7410F" w:rsidRPr="00F03549" w:rsidRDefault="00F03549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ru-RU"/>
              </w:rPr>
              <w:t>муниципальный)</w:t>
            </w:r>
          </w:p>
        </w:tc>
        <w:tc>
          <w:tcPr>
            <w:tcW w:w="1800" w:type="dxa"/>
            <w:shd w:val="clear" w:color="auto" w:fill="auto"/>
          </w:tcPr>
          <w:p w14:paraId="0980B8D6" w14:textId="77777777" w:rsidR="00F03549" w:rsidRDefault="00A7410F" w:rsidP="008A0E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Cause Number</w:t>
            </w:r>
          </w:p>
          <w:p w14:paraId="2A3F9115" w14:textId="77777777" w:rsidR="00A7410F" w:rsidRPr="00F74EFE" w:rsidRDefault="00F03549" w:rsidP="008A0E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(Номер дела)</w:t>
            </w:r>
          </w:p>
        </w:tc>
        <w:tc>
          <w:tcPr>
            <w:tcW w:w="2520" w:type="dxa"/>
            <w:shd w:val="clear" w:color="auto" w:fill="auto"/>
          </w:tcPr>
          <w:p w14:paraId="63AD93F7" w14:textId="77777777" w:rsidR="00A7410F" w:rsidRPr="00F74EFE" w:rsidRDefault="00A7410F" w:rsidP="008A0E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Offense/s</w:t>
            </w:r>
          </w:p>
          <w:p w14:paraId="1512538F" w14:textId="77777777" w:rsidR="00F03549" w:rsidRDefault="00A7410F" w:rsidP="008A0E94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(as listed in sentencing documents)</w:t>
            </w:r>
          </w:p>
          <w:p w14:paraId="7B1C4CD8" w14:textId="77777777" w:rsidR="00A7410F" w:rsidRPr="00073109" w:rsidRDefault="00F03549" w:rsidP="008A0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 xml:space="preserve">(Правонарушение(-я) – </w:t>
            </w:r>
            <w:r w:rsidR="00394C2F" w:rsidRPr="00073109">
              <w:rPr>
                <w:rFonts w:ascii="Arial" w:hAnsi="Arial" w:cs="Arial"/>
                <w:sz w:val="20"/>
                <w:lang w:val="ru-RU"/>
              </w:rPr>
              <w:t>(</w:t>
            </w:r>
            <w:r w:rsidRPr="00073109">
              <w:rPr>
                <w:rFonts w:ascii="Arial" w:hAnsi="Arial" w:cs="Arial"/>
                <w:sz w:val="20"/>
                <w:lang w:val="ru-RU"/>
              </w:rPr>
              <w:t>с формулировкой приговора)</w:t>
            </w:r>
            <w:r w:rsidR="00394C2F" w:rsidRPr="00073109"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  <w:tc>
          <w:tcPr>
            <w:tcW w:w="1260" w:type="dxa"/>
          </w:tcPr>
          <w:p w14:paraId="07BCE7A5" w14:textId="77777777" w:rsidR="00F03549" w:rsidRDefault="00A7410F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Date of Sentence</w:t>
            </w:r>
          </w:p>
          <w:p w14:paraId="750F4B14" w14:textId="77777777" w:rsidR="00A7410F" w:rsidRPr="00F74EFE" w:rsidRDefault="00F03549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 приговора)</w:t>
            </w:r>
          </w:p>
        </w:tc>
        <w:tc>
          <w:tcPr>
            <w:tcW w:w="1458" w:type="dxa"/>
          </w:tcPr>
          <w:p w14:paraId="66C02990" w14:textId="77777777" w:rsidR="00A7410F" w:rsidRPr="00F74EFE" w:rsidRDefault="008A0E94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Release from C</w:t>
            </w:r>
            <w:r w:rsidR="00A7410F" w:rsidRPr="00F74EFE">
              <w:rPr>
                <w:rFonts w:ascii="Arial" w:hAnsi="Arial" w:cs="Arial"/>
                <w:sz w:val="20"/>
              </w:rPr>
              <w:t>onfinement</w:t>
            </w:r>
          </w:p>
          <w:p w14:paraId="75075758" w14:textId="77777777" w:rsidR="00F03549" w:rsidRDefault="00F86DF7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</w:t>
            </w:r>
            <w:r w:rsidRPr="00DC114A">
              <w:rPr>
                <w:rFonts w:ascii="Arial" w:hAnsi="Arial" w:cs="Arial"/>
                <w:i/>
                <w:sz w:val="20"/>
              </w:rPr>
              <w:t>if you were confined</w:t>
            </w:r>
            <w:r w:rsidRPr="00F74EFE">
              <w:rPr>
                <w:rFonts w:ascii="Arial" w:hAnsi="Arial" w:cs="Arial"/>
                <w:sz w:val="20"/>
              </w:rPr>
              <w:t>)</w:t>
            </w:r>
          </w:p>
          <w:p w14:paraId="35AEC999" w14:textId="77777777" w:rsidR="00F03549" w:rsidRPr="00073109" w:rsidRDefault="00F03549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(Дата освобождения из мест заключения</w:t>
            </w:r>
          </w:p>
          <w:p w14:paraId="0D78CB86" w14:textId="77777777" w:rsidR="00F86DF7" w:rsidRPr="00073109" w:rsidRDefault="00F03549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</w:t>
            </w:r>
            <w:r w:rsidRPr="00F03549">
              <w:rPr>
                <w:rFonts w:ascii="Arial" w:hAnsi="Arial" w:cs="Arial"/>
                <w:i/>
                <w:sz w:val="20"/>
                <w:lang w:val="ru-RU"/>
              </w:rPr>
              <w:t>если вас лишали свободы</w:t>
            </w:r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</w:tr>
      <w:tr w:rsidR="00A7410F" w:rsidRPr="00820A5F" w14:paraId="1D1BB16C" w14:textId="77777777">
        <w:tc>
          <w:tcPr>
            <w:tcW w:w="1818" w:type="dxa"/>
            <w:shd w:val="clear" w:color="auto" w:fill="auto"/>
          </w:tcPr>
          <w:p w14:paraId="0DDFD2FC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5EADD75A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4E2B6E50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7333CC00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25260D25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3FD302B5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7410F" w:rsidRPr="00820A5F" w14:paraId="6CDB3A1A" w14:textId="77777777">
        <w:tc>
          <w:tcPr>
            <w:tcW w:w="1818" w:type="dxa"/>
            <w:shd w:val="clear" w:color="auto" w:fill="auto"/>
          </w:tcPr>
          <w:p w14:paraId="4A7243A4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1C99C864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52A967B0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47FBB017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1D9F4470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02114D9D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7410F" w:rsidRPr="00820A5F" w14:paraId="00032E77" w14:textId="77777777">
        <w:tc>
          <w:tcPr>
            <w:tcW w:w="1818" w:type="dxa"/>
            <w:shd w:val="clear" w:color="auto" w:fill="auto"/>
          </w:tcPr>
          <w:p w14:paraId="3150EEE2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08E93330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755D7F2B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1EE48072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3F205793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56CC8B27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7410F" w:rsidRPr="00820A5F" w14:paraId="4105DBD2" w14:textId="77777777">
        <w:tc>
          <w:tcPr>
            <w:tcW w:w="1818" w:type="dxa"/>
            <w:shd w:val="clear" w:color="auto" w:fill="auto"/>
          </w:tcPr>
          <w:p w14:paraId="151A2FCC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28A8712A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610A2791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5D9CDCEC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65D439D3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19BB49AB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7410F" w:rsidRPr="00820A5F" w14:paraId="42F1086E" w14:textId="77777777">
        <w:tc>
          <w:tcPr>
            <w:tcW w:w="1818" w:type="dxa"/>
            <w:shd w:val="clear" w:color="auto" w:fill="auto"/>
          </w:tcPr>
          <w:p w14:paraId="18CED1B2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514F5B4D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6C6E774E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64E3DF79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150113C7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65608591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A7410F" w:rsidRPr="00820A5F" w14:paraId="370F8367" w14:textId="77777777">
        <w:tc>
          <w:tcPr>
            <w:tcW w:w="1818" w:type="dxa"/>
            <w:shd w:val="clear" w:color="auto" w:fill="auto"/>
          </w:tcPr>
          <w:p w14:paraId="33DD4E5C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4C13F690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800" w:type="dxa"/>
            <w:shd w:val="clear" w:color="auto" w:fill="auto"/>
          </w:tcPr>
          <w:p w14:paraId="34E6D5AB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shd w:val="clear" w:color="auto" w:fill="auto"/>
          </w:tcPr>
          <w:p w14:paraId="169FD56B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0CCB2A9D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58" w:type="dxa"/>
          </w:tcPr>
          <w:p w14:paraId="692E7A1C" w14:textId="77777777" w:rsidR="00A7410F" w:rsidRPr="00073109" w:rsidRDefault="00A7410F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6930CA3A" w14:textId="77777777" w:rsidR="001A04F5" w:rsidRPr="00073109" w:rsidRDefault="00BC2B13" w:rsidP="00394C2F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9"/>
      <w:r w:rsidR="000C574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 w:rsidR="000C5748">
        <w:rPr>
          <w:rFonts w:ascii="Arial" w:hAnsi="Arial" w:cs="Arial"/>
        </w:rPr>
        <w:t xml:space="preserve">  </w:t>
      </w:r>
      <w:r w:rsidR="00D24A34">
        <w:rPr>
          <w:rFonts w:ascii="Arial" w:hAnsi="Arial" w:cs="Arial"/>
        </w:rPr>
        <w:t>Additional criminal history is attached.</w:t>
      </w:r>
      <w:r w:rsidR="00394C2F">
        <w:rPr>
          <w:rFonts w:ascii="Arial" w:hAnsi="Arial" w:cs="Arial"/>
        </w:rPr>
        <w:t xml:space="preserve"> (Перечень дополнен в приложении).</w:t>
      </w:r>
    </w:p>
    <w:p w14:paraId="0FCAFBAC" w14:textId="77777777" w:rsidR="001A04F5" w:rsidRDefault="00302BF9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Not in this County</w:t>
      </w:r>
      <w:r w:rsidR="00F86DF7">
        <w:rPr>
          <w:rFonts w:ascii="Arial" w:hAnsi="Arial" w:cs="Arial"/>
        </w:rPr>
        <w:t xml:space="preserve">:  </w:t>
      </w:r>
      <w:r w:rsidRPr="00F42EFB">
        <w:rPr>
          <w:rFonts w:ascii="Arial" w:hAnsi="Arial" w:cs="Arial"/>
        </w:rPr>
        <w:t>I was convicted or adjudicated of the following offense(s) i</w:t>
      </w:r>
      <w:r w:rsidR="00F42EFB" w:rsidRPr="00F42EFB">
        <w:rPr>
          <w:rFonts w:ascii="Arial" w:hAnsi="Arial" w:cs="Arial"/>
        </w:rPr>
        <w:t>n other counties</w:t>
      </w:r>
      <w:r w:rsidR="00F42EFB">
        <w:rPr>
          <w:rFonts w:ascii="Arial" w:hAnsi="Arial" w:cs="Arial"/>
          <w:sz w:val="20"/>
        </w:rPr>
        <w:t xml:space="preserve"> in Washington s</w:t>
      </w:r>
      <w:r>
        <w:rPr>
          <w:rFonts w:ascii="Arial" w:hAnsi="Arial" w:cs="Arial"/>
          <w:sz w:val="20"/>
        </w:rPr>
        <w:t xml:space="preserve">tate, </w:t>
      </w:r>
      <w:r w:rsidR="0037104A">
        <w:rPr>
          <w:rFonts w:ascii="Arial" w:hAnsi="Arial" w:cs="Arial"/>
        </w:rPr>
        <w:t>other state</w:t>
      </w:r>
      <w:r>
        <w:rPr>
          <w:rFonts w:ascii="Arial" w:hAnsi="Arial" w:cs="Arial"/>
        </w:rPr>
        <w:t>s</w:t>
      </w:r>
      <w:r w:rsidR="0037104A">
        <w:rPr>
          <w:rFonts w:ascii="Arial" w:hAnsi="Arial" w:cs="Arial"/>
        </w:rPr>
        <w:t>, federal</w:t>
      </w:r>
      <w:r>
        <w:rPr>
          <w:rFonts w:ascii="Arial" w:hAnsi="Arial" w:cs="Arial"/>
        </w:rPr>
        <w:t xml:space="preserve"> court</w:t>
      </w:r>
      <w:r w:rsidR="0037104A">
        <w:rPr>
          <w:rFonts w:ascii="Arial" w:hAnsi="Arial" w:cs="Arial"/>
        </w:rPr>
        <w:t>, tribal court</w:t>
      </w:r>
      <w:r>
        <w:rPr>
          <w:rFonts w:ascii="Arial" w:hAnsi="Arial" w:cs="Arial"/>
        </w:rPr>
        <w:t>s</w:t>
      </w:r>
      <w:r w:rsidR="0037104A">
        <w:rPr>
          <w:rFonts w:ascii="Arial" w:hAnsi="Arial" w:cs="Arial"/>
        </w:rPr>
        <w:t>, district court</w:t>
      </w:r>
      <w:r>
        <w:rPr>
          <w:rFonts w:ascii="Arial" w:hAnsi="Arial" w:cs="Arial"/>
        </w:rPr>
        <w:t>s</w:t>
      </w:r>
      <w:r w:rsidR="0037104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</w:t>
      </w:r>
      <w:r w:rsidR="0037104A">
        <w:rPr>
          <w:rFonts w:ascii="Arial" w:hAnsi="Arial" w:cs="Arial"/>
        </w:rPr>
        <w:t xml:space="preserve"> municipal court</w:t>
      </w:r>
      <w:r>
        <w:rPr>
          <w:rFonts w:ascii="Arial" w:hAnsi="Arial" w:cs="Arial"/>
        </w:rPr>
        <w:t>s</w:t>
      </w:r>
      <w:r w:rsidR="00D24A34" w:rsidRPr="00DC114A">
        <w:rPr>
          <w:rFonts w:ascii="Arial" w:hAnsi="Arial" w:cs="Arial"/>
        </w:rPr>
        <w:t>:</w:t>
      </w:r>
    </w:p>
    <w:p w14:paraId="7925BED6" w14:textId="77777777" w:rsidR="00DC114A" w:rsidRPr="00073109" w:rsidRDefault="00394C2F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  <w:r w:rsidRPr="00073109">
        <w:rPr>
          <w:rFonts w:ascii="Arial" w:hAnsi="Arial" w:cs="Arial"/>
          <w:b/>
          <w:lang w:val="ru-RU"/>
        </w:rPr>
        <w:t>(Не в этом округе</w:t>
      </w:r>
      <w:r w:rsidRPr="00073109">
        <w:rPr>
          <w:rFonts w:ascii="Arial" w:hAnsi="Arial" w:cs="Arial"/>
          <w:lang w:val="ru-RU"/>
        </w:rPr>
        <w:t>:  Мне был вынесен приговор или постановление суда за следующее(-ие) правонарушение(-ия) в других округах штата Вашингтон, других штатах, федеральном суде, племенных судах, районных или муниципальных судах:)</w:t>
      </w:r>
    </w:p>
    <w:p w14:paraId="38171147" w14:textId="77777777" w:rsidR="00394C2F" w:rsidRDefault="00D24A34" w:rsidP="00DC114A">
      <w:pPr>
        <w:spacing w:after="0" w:line="240" w:lineRule="auto"/>
        <w:ind w:left="720"/>
        <w:rPr>
          <w:rFonts w:ascii="Arial" w:hAnsi="Arial" w:cs="Arial"/>
          <w:i/>
        </w:rPr>
      </w:pPr>
      <w:r w:rsidRPr="00D24A34">
        <w:rPr>
          <w:rFonts w:ascii="Arial" w:hAnsi="Arial" w:cs="Arial"/>
          <w:i/>
        </w:rPr>
        <w:t>(list most recent criminal history first)</w:t>
      </w:r>
    </w:p>
    <w:p w14:paraId="67FE9C3E" w14:textId="77777777" w:rsidR="00394C2F" w:rsidRPr="00073109" w:rsidRDefault="00394C2F" w:rsidP="00DC114A">
      <w:pPr>
        <w:spacing w:after="0" w:line="240" w:lineRule="auto"/>
        <w:ind w:left="720"/>
        <w:rPr>
          <w:rFonts w:ascii="Arial" w:hAnsi="Arial" w:cs="Arial"/>
          <w:i/>
          <w:lang w:val="ru-RU"/>
        </w:rPr>
      </w:pPr>
      <w:r w:rsidRPr="00073109">
        <w:rPr>
          <w:rFonts w:ascii="Arial" w:hAnsi="Arial" w:cs="Arial"/>
          <w:i/>
          <w:lang w:val="ru-RU"/>
        </w:rPr>
        <w:t>(перечислить, начиная с самого последнего))</w:t>
      </w:r>
    </w:p>
    <w:p w14:paraId="2DBCF35B" w14:textId="77777777" w:rsidR="00D24A34" w:rsidRPr="00073109" w:rsidRDefault="00D24A34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368"/>
        <w:gridCol w:w="2456"/>
        <w:gridCol w:w="1254"/>
        <w:gridCol w:w="1563"/>
      </w:tblGrid>
      <w:tr w:rsidR="00D24A34" w:rsidRPr="00820A5F" w14:paraId="66F90953" w14:textId="77777777">
        <w:trPr>
          <w:trHeight w:val="656"/>
        </w:trPr>
        <w:tc>
          <w:tcPr>
            <w:tcW w:w="1998" w:type="dxa"/>
            <w:shd w:val="clear" w:color="auto" w:fill="auto"/>
          </w:tcPr>
          <w:p w14:paraId="44D0B510" w14:textId="77777777" w:rsidR="00394C2F" w:rsidRPr="00073109" w:rsidRDefault="00697FCF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Court</w:t>
            </w:r>
            <w:r w:rsidRPr="0007310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</w:t>
            </w:r>
            <w:r w:rsidRPr="0007310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</w:t>
            </w:r>
            <w:r w:rsidR="00D24A34" w:rsidRPr="00F74EFE">
              <w:rPr>
                <w:rFonts w:ascii="Arial" w:hAnsi="Arial" w:cs="Arial"/>
                <w:sz w:val="20"/>
              </w:rPr>
              <w:t>ocation</w:t>
            </w:r>
          </w:p>
          <w:p w14:paraId="15BEF9D6" w14:textId="77777777" w:rsidR="00D24A34" w:rsidRPr="00073109" w:rsidRDefault="00394C2F" w:rsidP="00DC114A">
            <w:pPr>
              <w:spacing w:after="0" w:line="240" w:lineRule="auto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</w:t>
            </w:r>
            <w:r>
              <w:rPr>
                <w:rFonts w:ascii="Arial" w:hAnsi="Arial" w:cs="Arial"/>
                <w:sz w:val="20"/>
                <w:lang w:val="ru-RU"/>
              </w:rPr>
              <w:t>Суд и его местонахождение)</w:t>
            </w:r>
          </w:p>
        </w:tc>
        <w:tc>
          <w:tcPr>
            <w:tcW w:w="1530" w:type="dxa"/>
            <w:shd w:val="clear" w:color="auto" w:fill="auto"/>
          </w:tcPr>
          <w:p w14:paraId="5A83441B" w14:textId="77777777" w:rsidR="00394C2F" w:rsidRDefault="00D24A34" w:rsidP="00697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Cause Number</w:t>
            </w:r>
          </w:p>
          <w:p w14:paraId="78D8B6F1" w14:textId="77777777" w:rsidR="00D24A34" w:rsidRPr="00F74EFE" w:rsidRDefault="00394C2F" w:rsidP="00697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(Номер дела)</w:t>
            </w:r>
          </w:p>
        </w:tc>
        <w:tc>
          <w:tcPr>
            <w:tcW w:w="2610" w:type="dxa"/>
            <w:shd w:val="clear" w:color="auto" w:fill="auto"/>
          </w:tcPr>
          <w:p w14:paraId="2CEF3469" w14:textId="77777777" w:rsidR="00D24A34" w:rsidRPr="00F74EFE" w:rsidRDefault="00D24A34" w:rsidP="00697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Offense/s</w:t>
            </w:r>
          </w:p>
          <w:p w14:paraId="6FBA7988" w14:textId="77777777" w:rsidR="00394C2F" w:rsidRDefault="00D24A34" w:rsidP="00697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(as listed in sentencing documents)</w:t>
            </w:r>
          </w:p>
          <w:p w14:paraId="5FD54AFE" w14:textId="77777777" w:rsidR="00D24A34" w:rsidRPr="00073109" w:rsidRDefault="00394C2F" w:rsidP="00697F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(Правонарушение(-я) – (с формулировкой приговора))</w:t>
            </w:r>
          </w:p>
        </w:tc>
        <w:tc>
          <w:tcPr>
            <w:tcW w:w="1260" w:type="dxa"/>
          </w:tcPr>
          <w:p w14:paraId="14AAE464" w14:textId="77777777" w:rsidR="00394C2F" w:rsidRDefault="00D24A34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Date of Sentence</w:t>
            </w:r>
          </w:p>
          <w:p w14:paraId="7B089C4D" w14:textId="77777777" w:rsidR="00D24A34" w:rsidRPr="00F74EFE" w:rsidRDefault="00394C2F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(Дата приговора)</w:t>
            </w:r>
          </w:p>
        </w:tc>
        <w:tc>
          <w:tcPr>
            <w:tcW w:w="1440" w:type="dxa"/>
          </w:tcPr>
          <w:p w14:paraId="14613D39" w14:textId="77777777" w:rsidR="00302BF9" w:rsidRPr="00F74EFE" w:rsidRDefault="00697FCF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Release from C</w:t>
            </w:r>
            <w:r w:rsidR="00D24A34" w:rsidRPr="00F74EFE">
              <w:rPr>
                <w:rFonts w:ascii="Arial" w:hAnsi="Arial" w:cs="Arial"/>
                <w:sz w:val="20"/>
              </w:rPr>
              <w:t>onfinement</w:t>
            </w:r>
          </w:p>
          <w:p w14:paraId="717661EF" w14:textId="77777777" w:rsidR="00394C2F" w:rsidRDefault="00F86DF7" w:rsidP="00DC114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4EFE">
              <w:rPr>
                <w:rFonts w:ascii="Arial" w:hAnsi="Arial" w:cs="Arial"/>
                <w:sz w:val="20"/>
              </w:rPr>
              <w:t>(</w:t>
            </w:r>
            <w:r w:rsidRPr="00F74EFE">
              <w:rPr>
                <w:rFonts w:ascii="Arial" w:hAnsi="Arial" w:cs="Arial"/>
                <w:i/>
                <w:sz w:val="20"/>
              </w:rPr>
              <w:t>if you were confined</w:t>
            </w:r>
            <w:r w:rsidRPr="00F74EFE">
              <w:rPr>
                <w:rFonts w:ascii="Arial" w:hAnsi="Arial" w:cs="Arial"/>
                <w:sz w:val="20"/>
              </w:rPr>
              <w:t>)</w:t>
            </w:r>
          </w:p>
          <w:p w14:paraId="659810CC" w14:textId="77777777" w:rsidR="00394C2F" w:rsidRPr="00073109" w:rsidRDefault="00394C2F" w:rsidP="00394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(Дата освобождения из мест заключения</w:t>
            </w:r>
          </w:p>
          <w:p w14:paraId="15C94F6F" w14:textId="77777777" w:rsidR="00D24A34" w:rsidRPr="00073109" w:rsidRDefault="00394C2F" w:rsidP="00394C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/>
              </w:rPr>
            </w:pPr>
            <w:r w:rsidRPr="00073109">
              <w:rPr>
                <w:rFonts w:ascii="Arial" w:hAnsi="Arial" w:cs="Arial"/>
                <w:sz w:val="20"/>
                <w:lang w:val="ru-RU"/>
              </w:rPr>
              <w:t>(</w:t>
            </w:r>
            <w:r w:rsidRPr="00F03549">
              <w:rPr>
                <w:rFonts w:ascii="Arial" w:hAnsi="Arial" w:cs="Arial"/>
                <w:i/>
                <w:sz w:val="20"/>
                <w:lang w:val="ru-RU"/>
              </w:rPr>
              <w:t>если вас лишали свободы</w:t>
            </w:r>
            <w:r>
              <w:rPr>
                <w:rFonts w:ascii="Arial" w:hAnsi="Arial" w:cs="Arial"/>
                <w:sz w:val="20"/>
                <w:lang w:val="ru-RU"/>
              </w:rPr>
              <w:t>)</w:t>
            </w:r>
          </w:p>
        </w:tc>
      </w:tr>
      <w:tr w:rsidR="00D24A34" w:rsidRPr="00820A5F" w14:paraId="6F02E3AE" w14:textId="77777777">
        <w:tc>
          <w:tcPr>
            <w:tcW w:w="1998" w:type="dxa"/>
            <w:shd w:val="clear" w:color="auto" w:fill="auto"/>
          </w:tcPr>
          <w:p w14:paraId="7AE7913C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20BBB411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5BF7C106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4AB4DCA5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17817B23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5D5DB558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4A34" w:rsidRPr="00820A5F" w14:paraId="4FFFD9D1" w14:textId="77777777">
        <w:tc>
          <w:tcPr>
            <w:tcW w:w="1998" w:type="dxa"/>
            <w:shd w:val="clear" w:color="auto" w:fill="auto"/>
          </w:tcPr>
          <w:p w14:paraId="5CE58DEF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6D82F040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5347ACB4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7FB94D21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02D0DFBB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2223BC69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4A34" w:rsidRPr="00820A5F" w14:paraId="5EE049E0" w14:textId="77777777">
        <w:tc>
          <w:tcPr>
            <w:tcW w:w="1998" w:type="dxa"/>
            <w:shd w:val="clear" w:color="auto" w:fill="auto"/>
          </w:tcPr>
          <w:p w14:paraId="25541752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260F69F3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38605BDB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63B0AC76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0BD504C9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0625454D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4A34" w:rsidRPr="00820A5F" w14:paraId="1F9C35BC" w14:textId="77777777">
        <w:tc>
          <w:tcPr>
            <w:tcW w:w="1998" w:type="dxa"/>
            <w:shd w:val="clear" w:color="auto" w:fill="auto"/>
          </w:tcPr>
          <w:p w14:paraId="5D7F0B56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6DE2D0D5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31727F7B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10914E27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316FF80C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2F8BC1F2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4A34" w:rsidRPr="00820A5F" w14:paraId="4C484C64" w14:textId="77777777">
        <w:tc>
          <w:tcPr>
            <w:tcW w:w="1998" w:type="dxa"/>
            <w:shd w:val="clear" w:color="auto" w:fill="auto"/>
          </w:tcPr>
          <w:p w14:paraId="46C63873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3D7074BC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1E3B2BC9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F0B8F8A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598E92F3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4DA84ABE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D24A34" w:rsidRPr="00820A5F" w14:paraId="48E6D064" w14:textId="77777777">
        <w:tc>
          <w:tcPr>
            <w:tcW w:w="1998" w:type="dxa"/>
            <w:shd w:val="clear" w:color="auto" w:fill="auto"/>
          </w:tcPr>
          <w:p w14:paraId="0CA76B5A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  <w:p w14:paraId="0DCE1911" w14:textId="77777777" w:rsidR="00DC114A" w:rsidRPr="00073109" w:rsidRDefault="00DC114A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36A44B96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2610" w:type="dxa"/>
            <w:shd w:val="clear" w:color="auto" w:fill="auto"/>
          </w:tcPr>
          <w:p w14:paraId="57F48BFD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14:paraId="5BAB4239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440" w:type="dxa"/>
          </w:tcPr>
          <w:p w14:paraId="54187254" w14:textId="77777777" w:rsidR="00D24A34" w:rsidRPr="00073109" w:rsidRDefault="00D24A34" w:rsidP="00DC114A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59D557EE" w14:textId="77777777" w:rsidR="00D24A34" w:rsidRDefault="00BC2B13" w:rsidP="00DC114A">
      <w:pPr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10"/>
      <w:r w:rsidR="000C574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0C5748">
        <w:rPr>
          <w:rFonts w:ascii="Arial" w:hAnsi="Arial" w:cs="Arial"/>
        </w:rPr>
        <w:t xml:space="preserve">  </w:t>
      </w:r>
      <w:r w:rsidR="00D24A34">
        <w:rPr>
          <w:rFonts w:ascii="Arial" w:hAnsi="Arial" w:cs="Arial"/>
        </w:rPr>
        <w:t>Additional criminal history is attached.</w:t>
      </w:r>
      <w:r w:rsidR="00ED4D02">
        <w:rPr>
          <w:rFonts w:ascii="Arial" w:hAnsi="Arial" w:cs="Arial"/>
        </w:rPr>
        <w:t xml:space="preserve"> (Перечень дополнен в приложении).</w:t>
      </w:r>
    </w:p>
    <w:p w14:paraId="689B29DD" w14:textId="77777777" w:rsidR="001A04F5" w:rsidRPr="003A2428" w:rsidRDefault="001A04F5" w:rsidP="00DC114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A1EC69" w14:textId="77777777" w:rsidR="00824D0C" w:rsidRDefault="000A4915" w:rsidP="00DC1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qualify for a certificate because:</w:t>
      </w:r>
    </w:p>
    <w:p w14:paraId="15F74BEB" w14:textId="77777777" w:rsidR="001A04F5" w:rsidRPr="00073109" w:rsidRDefault="00824D0C" w:rsidP="00DC114A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 w:rsidRPr="00073109">
        <w:rPr>
          <w:rFonts w:ascii="Arial" w:hAnsi="Arial" w:cs="Arial"/>
          <w:b/>
          <w:sz w:val="24"/>
          <w:szCs w:val="24"/>
          <w:lang w:val="ru-RU"/>
        </w:rPr>
        <w:t>(Я имею право на получение Свидетельства, потому что:)</w:t>
      </w:r>
    </w:p>
    <w:p w14:paraId="4B282CB2" w14:textId="77777777" w:rsidR="001A04F5" w:rsidRPr="00073109" w:rsidRDefault="001A04F5" w:rsidP="00DC114A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5F477697" w14:textId="77777777" w:rsidR="00EB3F50" w:rsidRDefault="000A4915" w:rsidP="00DC114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1A04F5">
        <w:rPr>
          <w:rFonts w:ascii="Arial" w:hAnsi="Arial" w:cs="Arial"/>
          <w:b/>
          <w:sz w:val="24"/>
          <w:szCs w:val="24"/>
        </w:rPr>
        <w:t>4.</w:t>
      </w:r>
      <w:r w:rsidRPr="001A04F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meet the timeline requirements</w:t>
      </w:r>
      <w:r w:rsidR="007365B4">
        <w:rPr>
          <w:rFonts w:ascii="Arial" w:hAnsi="Arial" w:cs="Arial"/>
          <w:b/>
          <w:sz w:val="24"/>
          <w:szCs w:val="24"/>
        </w:rPr>
        <w:t xml:space="preserve"> as to all Washington convictions or adjudications</w:t>
      </w:r>
      <w:r w:rsidR="00302BF9">
        <w:rPr>
          <w:rFonts w:ascii="Arial" w:hAnsi="Arial" w:cs="Arial"/>
          <w:b/>
          <w:sz w:val="24"/>
          <w:szCs w:val="24"/>
        </w:rPr>
        <w:t xml:space="preserve"> because</w:t>
      </w:r>
      <w:r w:rsidR="00C50792">
        <w:rPr>
          <w:rFonts w:ascii="Arial" w:hAnsi="Arial" w:cs="Arial"/>
          <w:b/>
          <w:sz w:val="24"/>
          <w:szCs w:val="24"/>
        </w:rPr>
        <w:t>:</w:t>
      </w:r>
    </w:p>
    <w:p w14:paraId="539D5519" w14:textId="77777777" w:rsidR="000A4915" w:rsidRPr="00073109" w:rsidRDefault="00EB3F50" w:rsidP="00DC114A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73109">
        <w:rPr>
          <w:rFonts w:ascii="Arial" w:hAnsi="Arial" w:cs="Arial"/>
          <w:b/>
          <w:sz w:val="24"/>
          <w:szCs w:val="24"/>
          <w:lang w:val="ru-RU"/>
        </w:rPr>
        <w:t>(</w:t>
      </w:r>
      <w:r>
        <w:rPr>
          <w:rFonts w:ascii="Arial" w:hAnsi="Arial" w:cs="Arial"/>
          <w:b/>
          <w:sz w:val="24"/>
          <w:szCs w:val="24"/>
          <w:lang w:val="ru-RU"/>
        </w:rPr>
        <w:t>Я отвечаю требованиям срока отбытого наказания по всем приговорам или постановлениям суда штата Вашингтон, потому что</w:t>
      </w:r>
      <w:r w:rsidRPr="00073109">
        <w:rPr>
          <w:rFonts w:ascii="Arial" w:hAnsi="Arial" w:cs="Arial"/>
          <w:b/>
          <w:sz w:val="24"/>
          <w:szCs w:val="24"/>
          <w:lang w:val="ru-RU"/>
        </w:rPr>
        <w:t>:)</w:t>
      </w:r>
    </w:p>
    <w:p w14:paraId="55D67C8B" w14:textId="77777777" w:rsidR="00C50792" w:rsidRPr="00073109" w:rsidRDefault="00C50792" w:rsidP="00DC114A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2074BFE2" w14:textId="77777777" w:rsidR="00EB3F50" w:rsidRDefault="00C50792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As to each </w:t>
      </w:r>
      <w:r w:rsidR="00121DDE">
        <w:rPr>
          <w:rFonts w:ascii="Arial" w:hAnsi="Arial" w:cs="Arial"/>
          <w:b/>
          <w:i/>
        </w:rPr>
        <w:t>m</w:t>
      </w:r>
      <w:r w:rsidR="00121DDE" w:rsidRPr="00D51EA9">
        <w:rPr>
          <w:rFonts w:ascii="Arial" w:hAnsi="Arial" w:cs="Arial"/>
          <w:b/>
          <w:i/>
        </w:rPr>
        <w:t xml:space="preserve">isdemeanor </w:t>
      </w:r>
      <w:r w:rsidR="00D51EA9" w:rsidRPr="00D51EA9">
        <w:rPr>
          <w:rFonts w:ascii="Arial" w:hAnsi="Arial" w:cs="Arial"/>
          <w:b/>
          <w:i/>
        </w:rPr>
        <w:t xml:space="preserve">or </w:t>
      </w:r>
      <w:r w:rsidR="00D51EA9">
        <w:rPr>
          <w:rFonts w:ascii="Arial" w:hAnsi="Arial" w:cs="Arial"/>
          <w:b/>
          <w:i/>
        </w:rPr>
        <w:t>g</w:t>
      </w:r>
      <w:r w:rsidR="00D51EA9" w:rsidRPr="00D51EA9">
        <w:rPr>
          <w:rFonts w:ascii="Arial" w:hAnsi="Arial" w:cs="Arial"/>
          <w:b/>
          <w:i/>
        </w:rPr>
        <w:t>ross misdemeanor</w:t>
      </w:r>
      <w:r w:rsidR="00D51EA9">
        <w:rPr>
          <w:rFonts w:ascii="Arial" w:hAnsi="Arial" w:cs="Arial"/>
          <w:b/>
          <w:i/>
        </w:rPr>
        <w:t xml:space="preserve"> or equivalent juvenile adjudication</w:t>
      </w:r>
      <w:r w:rsidR="00D51EA9">
        <w:rPr>
          <w:rFonts w:ascii="Arial" w:hAnsi="Arial" w:cs="Arial"/>
        </w:rPr>
        <w:t>:</w:t>
      </w:r>
    </w:p>
    <w:p w14:paraId="39F1FD58" w14:textId="77777777" w:rsidR="001A04F5" w:rsidRPr="00073109" w:rsidRDefault="00EB3F50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b/>
          <w:lang w:val="ru-RU"/>
        </w:rPr>
        <w:t>(</w:t>
      </w:r>
      <w:r w:rsidR="008C627C" w:rsidRPr="00073109">
        <w:rPr>
          <w:rFonts w:ascii="Arial" w:hAnsi="Arial" w:cs="Arial"/>
          <w:b/>
          <w:i/>
          <w:lang w:val="ru-RU"/>
        </w:rPr>
        <w:t xml:space="preserve">По каждому приговору </w:t>
      </w:r>
      <w:r w:rsidR="00121DDE" w:rsidRPr="00073109">
        <w:rPr>
          <w:rFonts w:ascii="Arial" w:hAnsi="Arial" w:cs="Arial"/>
          <w:b/>
          <w:i/>
          <w:lang w:val="ru-RU"/>
        </w:rPr>
        <w:t>за</w:t>
      </w:r>
      <w:r w:rsidRPr="00073109">
        <w:rPr>
          <w:rFonts w:ascii="Arial" w:hAnsi="Arial" w:cs="Arial"/>
          <w:b/>
          <w:i/>
          <w:lang w:val="ru-RU"/>
        </w:rPr>
        <w:t xml:space="preserve"> </w:t>
      </w:r>
      <w:r w:rsidR="008C627C">
        <w:rPr>
          <w:rFonts w:ascii="Arial" w:hAnsi="Arial" w:cs="Arial"/>
          <w:b/>
          <w:i/>
          <w:lang w:val="ru-RU"/>
        </w:rPr>
        <w:t xml:space="preserve">правонарушение или тяжкое правонарушение или </w:t>
      </w:r>
      <w:r w:rsidR="00174412" w:rsidRPr="00073109">
        <w:rPr>
          <w:rFonts w:ascii="Arial" w:hAnsi="Arial" w:cs="Arial"/>
          <w:b/>
          <w:i/>
          <w:lang w:val="ru-RU"/>
        </w:rPr>
        <w:t>равносильному постановлению</w:t>
      </w:r>
      <w:r w:rsidR="008C627C" w:rsidRPr="00073109">
        <w:rPr>
          <w:rFonts w:ascii="Arial" w:hAnsi="Arial" w:cs="Arial"/>
          <w:b/>
          <w:i/>
          <w:lang w:val="ru-RU"/>
        </w:rPr>
        <w:t xml:space="preserve"> суда для несовершеннолетних</w:t>
      </w:r>
      <w:r w:rsidRPr="00073109">
        <w:rPr>
          <w:rFonts w:ascii="Arial" w:hAnsi="Arial" w:cs="Arial"/>
          <w:lang w:val="ru-RU"/>
        </w:rPr>
        <w:t>:</w:t>
      </w:r>
      <w:r w:rsidR="006359C0" w:rsidRPr="00073109">
        <w:rPr>
          <w:rFonts w:ascii="Arial" w:hAnsi="Arial" w:cs="Arial"/>
          <w:lang w:val="ru-RU"/>
        </w:rPr>
        <w:t>)</w:t>
      </w:r>
    </w:p>
    <w:p w14:paraId="1390F44F" w14:textId="77777777" w:rsidR="00D51EA9" w:rsidRPr="00073109" w:rsidRDefault="00D51EA9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2708F2C2" w14:textId="77777777" w:rsidR="003B6921" w:rsidRDefault="00BC2B13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C50792">
        <w:rPr>
          <w:rFonts w:ascii="Arial" w:hAnsi="Arial" w:cs="Arial"/>
        </w:rPr>
        <w:instrText>FORMCHECKBOX</w:instrText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Does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not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apply</w:t>
      </w:r>
      <w:r w:rsidR="00C50792" w:rsidRPr="00073109">
        <w:rPr>
          <w:rFonts w:ascii="Arial" w:hAnsi="Arial" w:cs="Arial"/>
          <w:lang w:val="ru-RU"/>
        </w:rPr>
        <w:t>.</w:t>
      </w:r>
      <w:r w:rsidR="008C627C" w:rsidRPr="00073109">
        <w:rPr>
          <w:rFonts w:ascii="Arial" w:hAnsi="Arial" w:cs="Arial"/>
          <w:lang w:val="ru-RU"/>
        </w:rPr>
        <w:t xml:space="preserve"> </w:t>
      </w:r>
    </w:p>
    <w:p w14:paraId="3AF93E49" w14:textId="1D55C7A2" w:rsidR="00C50792" w:rsidRDefault="008C627C" w:rsidP="003B6921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(Не имеет отношения.)</w:t>
      </w:r>
    </w:p>
    <w:p w14:paraId="77BCF4D1" w14:textId="77777777" w:rsidR="003B6921" w:rsidRPr="00073109" w:rsidRDefault="003B6921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06D74A38" w14:textId="77777777" w:rsidR="00241C74" w:rsidRDefault="00BC2B13" w:rsidP="00DC114A">
      <w:pPr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D51EA9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 w:rsidR="00D51EA9">
        <w:rPr>
          <w:rFonts w:ascii="Arial" w:hAnsi="Arial" w:cs="Arial"/>
        </w:rPr>
        <w:t xml:space="preserve"> One year has passed since a Washington state court sentenced me to probation, a deferred sentence</w:t>
      </w:r>
      <w:r w:rsidR="00784B09">
        <w:rPr>
          <w:rFonts w:ascii="Arial" w:hAnsi="Arial" w:cs="Arial"/>
        </w:rPr>
        <w:t>,</w:t>
      </w:r>
      <w:r w:rsidR="00D51EA9">
        <w:rPr>
          <w:rFonts w:ascii="Arial" w:hAnsi="Arial" w:cs="Arial"/>
        </w:rPr>
        <w:t xml:space="preserve"> or other noncustodial sentence.</w:t>
      </w:r>
    </w:p>
    <w:p w14:paraId="0C46F5B4" w14:textId="39855FB0" w:rsidR="00D51EA9" w:rsidRDefault="00241C74" w:rsidP="005933B4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</w:t>
      </w:r>
      <w:r w:rsidR="00820A5F">
        <w:rPr>
          <w:rFonts w:ascii="Arial" w:hAnsi="Arial" w:cs="Arial"/>
          <w:lang w:val="ru-RU"/>
        </w:rPr>
        <w:t>Прошё</w:t>
      </w:r>
      <w:r>
        <w:rPr>
          <w:rFonts w:ascii="Arial" w:hAnsi="Arial" w:cs="Arial"/>
          <w:lang w:val="ru-RU"/>
        </w:rPr>
        <w:t>л один год с момента вынесения мне судом штата Вашингтон постановления об</w:t>
      </w:r>
      <w:r w:rsidRPr="00073109">
        <w:rPr>
          <w:rFonts w:ascii="Arial" w:hAnsi="Arial" w:cs="Arial"/>
          <w:lang w:val="ru-RU"/>
        </w:rPr>
        <w:t xml:space="preserve"> испытательном сроке, отсроченного приговора или иного наказания без лишения свободы.)</w:t>
      </w:r>
    </w:p>
    <w:p w14:paraId="4CB4B236" w14:textId="77777777" w:rsidR="005933B4" w:rsidRPr="00073109" w:rsidRDefault="005933B4" w:rsidP="005933B4">
      <w:pPr>
        <w:spacing w:after="0" w:line="240" w:lineRule="auto"/>
        <w:ind w:left="1080"/>
        <w:rPr>
          <w:rFonts w:ascii="Arial" w:hAnsi="Arial" w:cs="Arial"/>
          <w:lang w:val="ru-RU"/>
        </w:rPr>
      </w:pPr>
    </w:p>
    <w:p w14:paraId="194CA614" w14:textId="77777777" w:rsidR="006359C0" w:rsidRDefault="00BC2B13" w:rsidP="00DC114A">
      <w:pPr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D51EA9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 w:rsidR="00D51EA9">
        <w:rPr>
          <w:rFonts w:ascii="Arial" w:hAnsi="Arial" w:cs="Arial"/>
        </w:rPr>
        <w:t xml:space="preserve"> 18 months have passed since I was released from total or partial confinement </w:t>
      </w:r>
      <w:r w:rsidR="00302BF9" w:rsidRPr="00D51EA9">
        <w:rPr>
          <w:rFonts w:ascii="Arial" w:hAnsi="Arial" w:cs="Arial"/>
        </w:rPr>
        <w:t xml:space="preserve">in a </w:t>
      </w:r>
      <w:r w:rsidR="00302BF9">
        <w:rPr>
          <w:rFonts w:ascii="Arial" w:hAnsi="Arial" w:cs="Arial"/>
        </w:rPr>
        <w:t xml:space="preserve">jail, prison, or juvenile facility in </w:t>
      </w:r>
      <w:r w:rsidR="00302BF9" w:rsidRPr="00D51EA9">
        <w:rPr>
          <w:rFonts w:ascii="Arial" w:hAnsi="Arial" w:cs="Arial"/>
        </w:rPr>
        <w:t xml:space="preserve">Washington </w:t>
      </w:r>
      <w:r w:rsidR="00784B09" w:rsidRPr="00D51EA9">
        <w:rPr>
          <w:rFonts w:ascii="Arial" w:hAnsi="Arial" w:cs="Arial"/>
        </w:rPr>
        <w:t>state</w:t>
      </w:r>
      <w:r w:rsidR="00784B09" w:rsidDel="00302BF9">
        <w:rPr>
          <w:rFonts w:ascii="Arial" w:hAnsi="Arial" w:cs="Arial"/>
        </w:rPr>
        <w:t>.</w:t>
      </w:r>
    </w:p>
    <w:p w14:paraId="2C8BFCC6" w14:textId="77777777" w:rsidR="00D51EA9" w:rsidRPr="00073109" w:rsidRDefault="006359C0" w:rsidP="005933B4">
      <w:pPr>
        <w:spacing w:after="0" w:line="240" w:lineRule="auto"/>
        <w:ind w:left="108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 xml:space="preserve">(Прошло 18 месяцев с момента моего освобождения после отбытия полного или частичного срока заключения в </w:t>
      </w:r>
      <w:r>
        <w:rPr>
          <w:rFonts w:ascii="Arial" w:hAnsi="Arial" w:cs="Arial"/>
          <w:lang w:val="ru-RU"/>
        </w:rPr>
        <w:t>следственном изоляторе, тюрьме или исправительном учреждении для несовершеннолетних в штате Вашингтон</w:t>
      </w:r>
      <w:r w:rsidRPr="00073109" w:rsidDel="00302BF9">
        <w:rPr>
          <w:rFonts w:ascii="Arial" w:hAnsi="Arial" w:cs="Arial"/>
          <w:lang w:val="ru-RU"/>
        </w:rPr>
        <w:t>.</w:t>
      </w:r>
      <w:r w:rsidRPr="00073109">
        <w:rPr>
          <w:rFonts w:ascii="Arial" w:hAnsi="Arial" w:cs="Arial"/>
          <w:lang w:val="ru-RU"/>
        </w:rPr>
        <w:t>)</w:t>
      </w:r>
    </w:p>
    <w:p w14:paraId="116CF18D" w14:textId="77777777" w:rsidR="00D51EA9" w:rsidRPr="00073109" w:rsidRDefault="00D51EA9" w:rsidP="00DC114A">
      <w:pPr>
        <w:spacing w:after="0" w:line="240" w:lineRule="auto"/>
        <w:ind w:left="1080" w:hanging="360"/>
        <w:rPr>
          <w:rFonts w:ascii="Arial" w:hAnsi="Arial" w:cs="Arial"/>
          <w:sz w:val="16"/>
          <w:szCs w:val="16"/>
          <w:lang w:val="ru-RU"/>
        </w:rPr>
      </w:pPr>
    </w:p>
    <w:p w14:paraId="1B7B7BDA" w14:textId="77777777" w:rsidR="006359C0" w:rsidRDefault="00C50792" w:rsidP="00DC114A">
      <w:pPr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As to each </w:t>
      </w:r>
      <w:r w:rsidR="00D51EA9" w:rsidRPr="00D51EA9">
        <w:rPr>
          <w:rFonts w:ascii="Arial" w:hAnsi="Arial" w:cs="Arial"/>
          <w:b/>
          <w:i/>
        </w:rPr>
        <w:t>Class B or C felony or equivalent juvenile adjudication</w:t>
      </w:r>
      <w:r w:rsidR="00D51EA9">
        <w:rPr>
          <w:rFonts w:ascii="Arial" w:hAnsi="Arial" w:cs="Arial"/>
        </w:rPr>
        <w:t>:</w:t>
      </w:r>
    </w:p>
    <w:p w14:paraId="6B4B1490" w14:textId="77777777" w:rsidR="00D51EA9" w:rsidRPr="00073109" w:rsidRDefault="006359C0" w:rsidP="005933B4">
      <w:pPr>
        <w:spacing w:after="0" w:line="240" w:lineRule="auto"/>
        <w:ind w:left="810" w:hanging="9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b/>
          <w:i/>
          <w:lang w:val="ru-RU"/>
        </w:rPr>
        <w:t xml:space="preserve">(По каждому приговору за уголовное преступление класса </w:t>
      </w:r>
      <w:r w:rsidRPr="00D51EA9">
        <w:rPr>
          <w:rFonts w:ascii="Arial" w:hAnsi="Arial" w:cs="Arial"/>
          <w:b/>
          <w:i/>
        </w:rPr>
        <w:t>B</w:t>
      </w:r>
      <w:r w:rsidRPr="00073109">
        <w:rPr>
          <w:rFonts w:ascii="Arial" w:hAnsi="Arial" w:cs="Arial"/>
          <w:b/>
          <w:i/>
          <w:lang w:val="ru-RU"/>
        </w:rPr>
        <w:t xml:space="preserve"> или </w:t>
      </w:r>
      <w:r w:rsidRPr="00D51EA9">
        <w:rPr>
          <w:rFonts w:ascii="Arial" w:hAnsi="Arial" w:cs="Arial"/>
          <w:b/>
          <w:i/>
        </w:rPr>
        <w:t>C</w:t>
      </w:r>
      <w:r w:rsidRPr="00073109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 xml:space="preserve">или </w:t>
      </w:r>
      <w:r w:rsidRPr="00073109">
        <w:rPr>
          <w:rFonts w:ascii="Arial" w:hAnsi="Arial" w:cs="Arial"/>
          <w:b/>
          <w:i/>
          <w:lang w:val="ru-RU"/>
        </w:rPr>
        <w:t>равносильному постановлению суда для несовершеннолетних</w:t>
      </w:r>
      <w:r w:rsidRPr="00073109">
        <w:rPr>
          <w:rFonts w:ascii="Arial" w:hAnsi="Arial" w:cs="Arial"/>
          <w:lang w:val="ru-RU"/>
        </w:rPr>
        <w:t>:)</w:t>
      </w:r>
    </w:p>
    <w:p w14:paraId="3A60C542" w14:textId="77777777" w:rsidR="00D51EA9" w:rsidRPr="00073109" w:rsidRDefault="00D51EA9" w:rsidP="00DC114A">
      <w:pPr>
        <w:spacing w:after="0" w:line="240" w:lineRule="auto"/>
        <w:ind w:left="1080" w:hanging="360"/>
        <w:rPr>
          <w:rFonts w:ascii="Arial" w:hAnsi="Arial" w:cs="Arial"/>
          <w:sz w:val="16"/>
          <w:szCs w:val="16"/>
          <w:lang w:val="ru-RU"/>
        </w:rPr>
      </w:pPr>
    </w:p>
    <w:p w14:paraId="2D7C5303" w14:textId="77777777" w:rsidR="00C50792" w:rsidRDefault="00BC2B13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C50792">
        <w:rPr>
          <w:rFonts w:ascii="Arial" w:hAnsi="Arial" w:cs="Arial"/>
        </w:rPr>
        <w:instrText>FORMCHECKBOX</w:instrText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Does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not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apply</w:t>
      </w:r>
      <w:r w:rsidR="00C50792" w:rsidRPr="00073109">
        <w:rPr>
          <w:rFonts w:ascii="Arial" w:hAnsi="Arial" w:cs="Arial"/>
          <w:lang w:val="ru-RU"/>
        </w:rPr>
        <w:t>.</w:t>
      </w:r>
      <w:r w:rsidR="00807914" w:rsidRPr="00073109">
        <w:rPr>
          <w:rFonts w:ascii="Arial" w:hAnsi="Arial" w:cs="Arial"/>
          <w:lang w:val="ru-RU"/>
        </w:rPr>
        <w:t xml:space="preserve"> (Не имеет отношения.)</w:t>
      </w:r>
    </w:p>
    <w:p w14:paraId="4B25A233" w14:textId="77777777" w:rsidR="005933B4" w:rsidRPr="00073109" w:rsidRDefault="005933B4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1589725C" w14:textId="77777777" w:rsidR="00D51EA9" w:rsidRDefault="00BC2B13" w:rsidP="00DC114A">
      <w:pPr>
        <w:spacing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1"/>
      <w:r w:rsidR="000C574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0C5748">
        <w:rPr>
          <w:rFonts w:ascii="Arial" w:hAnsi="Arial" w:cs="Arial"/>
        </w:rPr>
        <w:t xml:space="preserve"> </w:t>
      </w:r>
      <w:r w:rsidR="00D51EA9">
        <w:rPr>
          <w:rFonts w:ascii="Arial" w:hAnsi="Arial" w:cs="Arial"/>
        </w:rPr>
        <w:t>Two years have passed since I was:</w:t>
      </w:r>
      <w:r w:rsidR="00007178">
        <w:rPr>
          <w:rFonts w:ascii="Arial" w:hAnsi="Arial" w:cs="Arial"/>
        </w:rPr>
        <w:t xml:space="preserve"> (</w:t>
      </w:r>
      <w:r w:rsidR="00073109">
        <w:rPr>
          <w:rFonts w:ascii="Arial" w:hAnsi="Arial" w:cs="Arial"/>
          <w:lang w:val="ru-RU"/>
        </w:rPr>
        <w:t>П</w:t>
      </w:r>
      <w:r w:rsidR="00007178">
        <w:rPr>
          <w:rFonts w:ascii="Arial" w:hAnsi="Arial" w:cs="Arial"/>
        </w:rPr>
        <w:t>рошло</w:t>
      </w:r>
      <w:r w:rsidR="00073109" w:rsidRPr="00556469">
        <w:rPr>
          <w:rFonts w:ascii="Arial" w:hAnsi="Arial" w:cs="Arial"/>
        </w:rPr>
        <w:t xml:space="preserve"> </w:t>
      </w:r>
      <w:r w:rsidR="00073109">
        <w:rPr>
          <w:rFonts w:ascii="Arial" w:hAnsi="Arial" w:cs="Arial"/>
          <w:lang w:val="ru-RU"/>
        </w:rPr>
        <w:t>д</w:t>
      </w:r>
      <w:r w:rsidR="00073109">
        <w:rPr>
          <w:rFonts w:ascii="Arial" w:hAnsi="Arial" w:cs="Arial"/>
        </w:rPr>
        <w:t>ва года</w:t>
      </w:r>
      <w:r w:rsidR="00007178">
        <w:rPr>
          <w:rFonts w:ascii="Arial" w:hAnsi="Arial" w:cs="Arial"/>
        </w:rPr>
        <w:t xml:space="preserve"> после того, как меня:)</w:t>
      </w:r>
    </w:p>
    <w:p w14:paraId="759FDF35" w14:textId="77777777" w:rsidR="005933B4" w:rsidRDefault="005933B4" w:rsidP="00DC114A">
      <w:pPr>
        <w:spacing w:after="0" w:line="240" w:lineRule="auto"/>
        <w:ind w:left="1080" w:hanging="360"/>
        <w:rPr>
          <w:rFonts w:ascii="Arial" w:hAnsi="Arial" w:cs="Arial"/>
        </w:rPr>
      </w:pPr>
    </w:p>
    <w:p w14:paraId="54F4E5D9" w14:textId="77777777" w:rsidR="00D51EA9" w:rsidRDefault="00BC2B13" w:rsidP="00631DE5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D51EA9">
        <w:rPr>
          <w:rFonts w:ascii="Arial" w:hAnsi="Arial" w:cs="Arial"/>
          <w:sz w:val="20"/>
        </w:rPr>
        <w:instrText xml:space="preserve"> FORMCHECKBOX </w:instrText>
      </w:r>
      <w:r w:rsidR="00E23618">
        <w:rPr>
          <w:rFonts w:ascii="Arial" w:hAnsi="Arial" w:cs="Arial"/>
          <w:sz w:val="20"/>
        </w:rPr>
      </w:r>
      <w:r w:rsidR="00E2361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 w:rsidR="00D51EA9">
        <w:rPr>
          <w:rFonts w:ascii="Arial" w:hAnsi="Arial" w:cs="Arial"/>
          <w:sz w:val="20"/>
        </w:rPr>
        <w:t xml:space="preserve"> </w:t>
      </w:r>
      <w:r w:rsidR="00D51EA9" w:rsidRPr="00D51EA9">
        <w:rPr>
          <w:rFonts w:ascii="Arial" w:hAnsi="Arial" w:cs="Arial"/>
        </w:rPr>
        <w:t>sentenced by a Washington state court to probation, a deferred sentence</w:t>
      </w:r>
      <w:r w:rsidR="001012D4">
        <w:rPr>
          <w:rFonts w:ascii="Arial" w:hAnsi="Arial" w:cs="Arial"/>
        </w:rPr>
        <w:t>,</w:t>
      </w:r>
      <w:r w:rsidR="00D51EA9" w:rsidRPr="00D51EA9">
        <w:rPr>
          <w:rFonts w:ascii="Arial" w:hAnsi="Arial" w:cs="Arial"/>
        </w:rPr>
        <w:t xml:space="preserve"> or other noncustodial sentence.</w:t>
      </w:r>
      <w:r w:rsidR="00007178">
        <w:rPr>
          <w:rFonts w:ascii="Arial" w:hAnsi="Arial" w:cs="Arial"/>
        </w:rPr>
        <w:t xml:space="preserve"> </w:t>
      </w:r>
      <w:r w:rsidR="00007178" w:rsidRPr="00073109">
        <w:rPr>
          <w:rFonts w:ascii="Arial" w:hAnsi="Arial" w:cs="Arial"/>
          <w:lang w:val="ru-RU"/>
        </w:rPr>
        <w:t>(</w:t>
      </w:r>
      <w:r w:rsidR="00007178">
        <w:rPr>
          <w:rFonts w:ascii="Arial" w:hAnsi="Arial" w:cs="Arial"/>
          <w:lang w:val="ru-RU"/>
        </w:rPr>
        <w:t>решением суда штата Вашингтон приговорили к испытательному сроку, отсроченному наказанию или иному наказанию без лишения свободы.)</w:t>
      </w:r>
    </w:p>
    <w:p w14:paraId="7DCC5D88" w14:textId="77777777" w:rsidR="005933B4" w:rsidRPr="00007178" w:rsidRDefault="005933B4" w:rsidP="00631DE5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</w:p>
    <w:p w14:paraId="52229909" w14:textId="77777777" w:rsidR="00D51EA9" w:rsidRPr="00073109" w:rsidRDefault="00BC2B13" w:rsidP="00631DE5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  <w:r w:rsidRPr="00D51EA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51EA9" w:rsidRPr="00D51EA9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D51EA9">
        <w:rPr>
          <w:rFonts w:ascii="Arial" w:hAnsi="Arial" w:cs="Arial"/>
        </w:rPr>
        <w:fldChar w:fldCharType="end"/>
      </w:r>
      <w:bookmarkEnd w:id="12"/>
      <w:r w:rsidR="00D51EA9" w:rsidRPr="00D51EA9">
        <w:rPr>
          <w:rFonts w:ascii="Arial" w:hAnsi="Arial" w:cs="Arial"/>
        </w:rPr>
        <w:t xml:space="preserve"> released from total or partial confinement in a </w:t>
      </w:r>
      <w:r w:rsidR="00302BF9">
        <w:rPr>
          <w:rFonts w:ascii="Arial" w:hAnsi="Arial" w:cs="Arial"/>
        </w:rPr>
        <w:t xml:space="preserve">jail, prison, or juvenile facility in </w:t>
      </w:r>
      <w:r w:rsidR="00D51EA9" w:rsidRPr="00D51EA9">
        <w:rPr>
          <w:rFonts w:ascii="Arial" w:hAnsi="Arial" w:cs="Arial"/>
        </w:rPr>
        <w:t>Washington state.</w:t>
      </w:r>
      <w:r w:rsidR="00007178">
        <w:rPr>
          <w:rFonts w:ascii="Arial" w:hAnsi="Arial" w:cs="Arial"/>
        </w:rPr>
        <w:t xml:space="preserve"> </w:t>
      </w:r>
      <w:r w:rsidR="00007178" w:rsidRPr="00073109">
        <w:rPr>
          <w:rFonts w:ascii="Arial" w:hAnsi="Arial" w:cs="Arial"/>
          <w:lang w:val="ru-RU"/>
        </w:rPr>
        <w:t xml:space="preserve">(освободили после отбытия полного или частичного срока заключения в следственном изоляторе, тюрьме </w:t>
      </w:r>
      <w:r w:rsidR="00007178">
        <w:rPr>
          <w:rFonts w:ascii="Arial" w:hAnsi="Arial" w:cs="Arial"/>
          <w:lang w:val="ru-RU"/>
        </w:rPr>
        <w:t>или исправительном учреждении для несовершеннолетних в штате Вашингтон</w:t>
      </w:r>
      <w:r w:rsidR="00007178" w:rsidRPr="00073109" w:rsidDel="00302BF9">
        <w:rPr>
          <w:rFonts w:ascii="Arial" w:hAnsi="Arial" w:cs="Arial"/>
          <w:lang w:val="ru-RU"/>
        </w:rPr>
        <w:t>.</w:t>
      </w:r>
      <w:r w:rsidR="00007178" w:rsidRPr="00073109">
        <w:rPr>
          <w:rFonts w:ascii="Arial" w:hAnsi="Arial" w:cs="Arial"/>
          <w:lang w:val="ru-RU"/>
        </w:rPr>
        <w:t>)</w:t>
      </w:r>
    </w:p>
    <w:p w14:paraId="1455DAFE" w14:textId="77777777" w:rsidR="00D51EA9" w:rsidRPr="00073109" w:rsidRDefault="00D51EA9" w:rsidP="00DC114A">
      <w:pPr>
        <w:spacing w:after="0" w:line="240" w:lineRule="auto"/>
        <w:ind w:left="1080" w:hanging="360"/>
        <w:rPr>
          <w:rFonts w:ascii="Arial" w:hAnsi="Arial" w:cs="Arial"/>
          <w:sz w:val="16"/>
          <w:szCs w:val="16"/>
          <w:lang w:val="ru-RU"/>
        </w:rPr>
      </w:pPr>
    </w:p>
    <w:p w14:paraId="3CBF0B41" w14:textId="77777777" w:rsidR="00DF0578" w:rsidRDefault="00C50792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>As to each v</w:t>
      </w:r>
      <w:r w:rsidR="00D51EA9" w:rsidRPr="00D51EA9">
        <w:rPr>
          <w:rFonts w:ascii="Arial" w:hAnsi="Arial" w:cs="Arial"/>
          <w:b/>
          <w:i/>
        </w:rPr>
        <w:t>iolent offense as defined in RCW 9.94A.030 or an equivalent juvenile adjudication</w:t>
      </w:r>
      <w:r w:rsidR="00D51EA9" w:rsidRPr="00D51EA9">
        <w:rPr>
          <w:rFonts w:ascii="Arial" w:hAnsi="Arial" w:cs="Arial"/>
        </w:rPr>
        <w:t>:</w:t>
      </w:r>
    </w:p>
    <w:p w14:paraId="081F934F" w14:textId="77777777" w:rsidR="00D51EA9" w:rsidRPr="00073109" w:rsidRDefault="00DF0578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b/>
          <w:i/>
          <w:lang w:val="ru-RU"/>
        </w:rPr>
        <w:t xml:space="preserve">(По каждому преступлению с применением насилия, согласно статье  </w:t>
      </w:r>
      <w:r w:rsidRPr="00D51EA9">
        <w:rPr>
          <w:rFonts w:ascii="Arial" w:hAnsi="Arial" w:cs="Arial"/>
          <w:b/>
          <w:i/>
        </w:rPr>
        <w:t>RCW</w:t>
      </w:r>
      <w:r w:rsidRPr="00073109">
        <w:rPr>
          <w:rFonts w:ascii="Arial" w:hAnsi="Arial" w:cs="Arial"/>
          <w:b/>
          <w:i/>
          <w:lang w:val="ru-RU"/>
        </w:rPr>
        <w:t xml:space="preserve"> 9.94</w:t>
      </w:r>
      <w:r w:rsidRPr="00D51EA9">
        <w:rPr>
          <w:rFonts w:ascii="Arial" w:hAnsi="Arial" w:cs="Arial"/>
          <w:b/>
          <w:i/>
        </w:rPr>
        <w:t>A</w:t>
      </w:r>
      <w:r w:rsidRPr="00073109">
        <w:rPr>
          <w:rFonts w:ascii="Arial" w:hAnsi="Arial" w:cs="Arial"/>
          <w:b/>
          <w:i/>
          <w:lang w:val="ru-RU"/>
        </w:rPr>
        <w:t xml:space="preserve">.030 </w:t>
      </w:r>
      <w:r>
        <w:rPr>
          <w:rFonts w:ascii="Arial" w:hAnsi="Arial" w:cs="Arial"/>
          <w:b/>
          <w:i/>
          <w:lang w:val="ru-RU"/>
        </w:rPr>
        <w:t xml:space="preserve">или </w:t>
      </w:r>
      <w:r w:rsidRPr="00073109">
        <w:rPr>
          <w:rFonts w:ascii="Arial" w:hAnsi="Arial" w:cs="Arial"/>
          <w:b/>
          <w:i/>
          <w:lang w:val="ru-RU"/>
        </w:rPr>
        <w:t>равносильному постановлению суда для несовершеннолетних</w:t>
      </w:r>
      <w:r w:rsidRPr="00073109">
        <w:rPr>
          <w:rFonts w:ascii="Arial" w:hAnsi="Arial" w:cs="Arial"/>
          <w:lang w:val="ru-RU"/>
        </w:rPr>
        <w:t>:)</w:t>
      </w:r>
    </w:p>
    <w:p w14:paraId="3E62F73F" w14:textId="77777777" w:rsidR="001A04F5" w:rsidRPr="00073109" w:rsidRDefault="001A04F5" w:rsidP="00DC114A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75B3F28B" w14:textId="77777777" w:rsidR="00C50792" w:rsidRPr="00073109" w:rsidRDefault="00BC2B13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C50792">
        <w:rPr>
          <w:rFonts w:ascii="Arial" w:hAnsi="Arial" w:cs="Arial"/>
        </w:rPr>
        <w:instrText>FORMCHECKBOX</w:instrText>
      </w:r>
      <w:r w:rsidR="00C50792" w:rsidRPr="00073109">
        <w:rPr>
          <w:rFonts w:ascii="Arial" w:hAnsi="Arial" w:cs="Arial"/>
          <w:lang w:val="ru-RU"/>
        </w:rPr>
        <w:instrText xml:space="preserve">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Does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not</w:t>
      </w:r>
      <w:r w:rsidR="00C50792" w:rsidRPr="00073109">
        <w:rPr>
          <w:rFonts w:ascii="Arial" w:hAnsi="Arial" w:cs="Arial"/>
          <w:lang w:val="ru-RU"/>
        </w:rPr>
        <w:t xml:space="preserve"> </w:t>
      </w:r>
      <w:r w:rsidR="00C50792">
        <w:rPr>
          <w:rFonts w:ascii="Arial" w:hAnsi="Arial" w:cs="Arial"/>
        </w:rPr>
        <w:t>apply</w:t>
      </w:r>
      <w:r w:rsidR="00C50792" w:rsidRPr="00073109">
        <w:rPr>
          <w:rFonts w:ascii="Arial" w:hAnsi="Arial" w:cs="Arial"/>
          <w:lang w:val="ru-RU"/>
        </w:rPr>
        <w:t>.</w:t>
      </w:r>
      <w:r w:rsidR="00807914" w:rsidRPr="00073109">
        <w:rPr>
          <w:rFonts w:ascii="Arial" w:hAnsi="Arial" w:cs="Arial"/>
          <w:lang w:val="ru-RU"/>
        </w:rPr>
        <w:t xml:space="preserve"> (Не имеет отношения.)</w:t>
      </w:r>
    </w:p>
    <w:p w14:paraId="136CA35A" w14:textId="77777777" w:rsidR="003A2428" w:rsidRPr="00073109" w:rsidRDefault="003A2428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49C37A0D" w14:textId="378C04BF" w:rsidR="00D51EA9" w:rsidRDefault="00BC2B13" w:rsidP="00DC114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0C574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 w:rsidR="000C5748">
        <w:rPr>
          <w:rFonts w:ascii="Arial" w:hAnsi="Arial" w:cs="Arial"/>
        </w:rPr>
        <w:t xml:space="preserve"> </w:t>
      </w:r>
      <w:r w:rsidR="00D51EA9">
        <w:rPr>
          <w:rFonts w:ascii="Arial" w:hAnsi="Arial" w:cs="Arial"/>
        </w:rPr>
        <w:t>Five years have passed since I was:</w:t>
      </w:r>
      <w:r w:rsidR="00FF352A">
        <w:rPr>
          <w:rFonts w:ascii="Arial" w:hAnsi="Arial" w:cs="Arial"/>
        </w:rPr>
        <w:t xml:space="preserve"> </w:t>
      </w:r>
      <w:r w:rsidR="00DF0578">
        <w:rPr>
          <w:rFonts w:ascii="Arial" w:hAnsi="Arial" w:cs="Arial"/>
        </w:rPr>
        <w:t>(Прошло пять лет после того, как меня:)</w:t>
      </w:r>
    </w:p>
    <w:p w14:paraId="1142E34D" w14:textId="77777777" w:rsidR="005933B4" w:rsidRDefault="005933B4" w:rsidP="00DC114A">
      <w:pPr>
        <w:spacing w:after="0" w:line="240" w:lineRule="auto"/>
        <w:ind w:left="720"/>
        <w:rPr>
          <w:rFonts w:ascii="Arial" w:hAnsi="Arial" w:cs="Arial"/>
        </w:rPr>
      </w:pPr>
    </w:p>
    <w:p w14:paraId="6B2E3410" w14:textId="77777777" w:rsidR="001A04F5" w:rsidRDefault="00BC2B13" w:rsidP="005F6331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D51EA9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="00D51EA9">
        <w:rPr>
          <w:rFonts w:ascii="Arial" w:hAnsi="Arial" w:cs="Arial"/>
        </w:rPr>
        <w:t xml:space="preserve"> </w:t>
      </w:r>
      <w:r w:rsidR="00D51EA9" w:rsidRPr="005F3A18">
        <w:rPr>
          <w:rFonts w:ascii="Arial" w:hAnsi="Arial" w:cs="Arial"/>
        </w:rPr>
        <w:t>sentenced by a Washington state court to probation, a deferred sentence</w:t>
      </w:r>
      <w:r w:rsidR="005F6331">
        <w:rPr>
          <w:rFonts w:ascii="Arial" w:hAnsi="Arial" w:cs="Arial"/>
        </w:rPr>
        <w:t>,</w:t>
      </w:r>
      <w:r w:rsidR="005F3A18" w:rsidRPr="005F3A18">
        <w:rPr>
          <w:rFonts w:ascii="Arial" w:hAnsi="Arial" w:cs="Arial"/>
        </w:rPr>
        <w:t xml:space="preserve"> or other noncustodial sentence.</w:t>
      </w:r>
      <w:r w:rsidR="00DF0578">
        <w:rPr>
          <w:rFonts w:ascii="Arial" w:hAnsi="Arial" w:cs="Arial"/>
        </w:rPr>
        <w:t xml:space="preserve"> </w:t>
      </w:r>
      <w:r w:rsidR="00DF0578" w:rsidRPr="00073109">
        <w:rPr>
          <w:rFonts w:ascii="Arial" w:hAnsi="Arial" w:cs="Arial"/>
          <w:lang w:val="ru-RU"/>
        </w:rPr>
        <w:t>(</w:t>
      </w:r>
      <w:r w:rsidR="00DF0578">
        <w:rPr>
          <w:rFonts w:ascii="Arial" w:hAnsi="Arial" w:cs="Arial"/>
          <w:lang w:val="ru-RU"/>
        </w:rPr>
        <w:t>решением суда штата Вашингтон приговорили к испытательному сроку, отсроченному наказанию или иному наказанию без лишения свободы.)</w:t>
      </w:r>
    </w:p>
    <w:p w14:paraId="242D36E6" w14:textId="77777777" w:rsidR="005933B4" w:rsidRPr="00073109" w:rsidRDefault="005933B4" w:rsidP="005F6331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</w:p>
    <w:p w14:paraId="669046DE" w14:textId="77777777" w:rsidR="005F3A18" w:rsidRPr="00073109" w:rsidRDefault="00BC2B13" w:rsidP="005F6331">
      <w:pPr>
        <w:spacing w:after="0" w:line="240" w:lineRule="auto"/>
        <w:ind w:left="1350" w:hanging="270"/>
        <w:rPr>
          <w:rFonts w:ascii="Arial" w:hAnsi="Arial" w:cs="Arial"/>
          <w:lang w:val="ru-RU"/>
        </w:rPr>
      </w:pPr>
      <w:r w:rsidRPr="005F3A18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5F3A18" w:rsidRPr="005F3A1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5F3A18">
        <w:rPr>
          <w:rFonts w:ascii="Arial" w:hAnsi="Arial" w:cs="Arial"/>
        </w:rPr>
        <w:fldChar w:fldCharType="end"/>
      </w:r>
      <w:bookmarkEnd w:id="15"/>
      <w:r w:rsidR="005F3A18" w:rsidRPr="005F3A18">
        <w:rPr>
          <w:rFonts w:ascii="Arial" w:hAnsi="Arial" w:cs="Arial"/>
        </w:rPr>
        <w:t xml:space="preserve"> released from total or partial confinement </w:t>
      </w:r>
      <w:r w:rsidR="00302BF9" w:rsidRPr="00D51EA9">
        <w:rPr>
          <w:rFonts w:ascii="Arial" w:hAnsi="Arial" w:cs="Arial"/>
        </w:rPr>
        <w:t xml:space="preserve">in a </w:t>
      </w:r>
      <w:r w:rsidR="00302BF9">
        <w:rPr>
          <w:rFonts w:ascii="Arial" w:hAnsi="Arial" w:cs="Arial"/>
        </w:rPr>
        <w:t xml:space="preserve">jail, prison, or juvenile facility in </w:t>
      </w:r>
      <w:r w:rsidR="00302BF9" w:rsidRPr="00D51EA9">
        <w:rPr>
          <w:rFonts w:ascii="Arial" w:hAnsi="Arial" w:cs="Arial"/>
        </w:rPr>
        <w:t>Washington state</w:t>
      </w:r>
      <w:r w:rsidR="00302BF9">
        <w:rPr>
          <w:rFonts w:ascii="Arial" w:hAnsi="Arial" w:cs="Arial"/>
        </w:rPr>
        <w:t>.</w:t>
      </w:r>
      <w:r w:rsidR="00DF0578">
        <w:rPr>
          <w:rFonts w:ascii="Arial" w:hAnsi="Arial" w:cs="Arial"/>
        </w:rPr>
        <w:t xml:space="preserve"> </w:t>
      </w:r>
      <w:r w:rsidR="00DF0578" w:rsidRPr="00073109">
        <w:rPr>
          <w:rFonts w:ascii="Arial" w:hAnsi="Arial" w:cs="Arial"/>
          <w:lang w:val="ru-RU"/>
        </w:rPr>
        <w:t xml:space="preserve">(освободили после отбытия полного или частичного срока заключения в следственном изоляторе, тюрьме </w:t>
      </w:r>
      <w:r w:rsidR="00DF0578">
        <w:rPr>
          <w:rFonts w:ascii="Arial" w:hAnsi="Arial" w:cs="Arial"/>
          <w:lang w:val="ru-RU"/>
        </w:rPr>
        <w:t>или исправительном учреждении для несовершеннолетних в штате Вашингтон</w:t>
      </w:r>
      <w:r w:rsidR="00DF0578" w:rsidRPr="00073109" w:rsidDel="00302BF9">
        <w:rPr>
          <w:rFonts w:ascii="Arial" w:hAnsi="Arial" w:cs="Arial"/>
          <w:lang w:val="ru-RU"/>
        </w:rPr>
        <w:t>.</w:t>
      </w:r>
      <w:r w:rsidR="00DF0578" w:rsidRPr="00073109">
        <w:rPr>
          <w:rFonts w:ascii="Arial" w:hAnsi="Arial" w:cs="Arial"/>
          <w:lang w:val="ru-RU"/>
        </w:rPr>
        <w:t>)</w:t>
      </w:r>
    </w:p>
    <w:p w14:paraId="47FB92A2" w14:textId="77777777" w:rsidR="00C50792" w:rsidRPr="005933B4" w:rsidRDefault="00C50792" w:rsidP="00DC114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4E16BBF1" w14:textId="77777777" w:rsidR="005933B4" w:rsidRDefault="005933B4" w:rsidP="00DC114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119EE1D7" w14:textId="77777777" w:rsidR="00FF352A" w:rsidRDefault="00FF352A" w:rsidP="00DC114A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14:paraId="19351E7B" w14:textId="77777777" w:rsidR="00007BB3" w:rsidRDefault="005F3A18" w:rsidP="00420969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bookmarkStart w:id="16" w:name="_GoBack"/>
      <w:bookmarkEnd w:id="16"/>
      <w:r w:rsidRPr="000A4915">
        <w:rPr>
          <w:rFonts w:ascii="Arial" w:hAnsi="Arial" w:cs="Arial"/>
          <w:b/>
          <w:sz w:val="24"/>
          <w:szCs w:val="24"/>
        </w:rPr>
        <w:lastRenderedPageBreak/>
        <w:t>5.</w:t>
      </w:r>
      <w:r w:rsidRPr="000A4915">
        <w:rPr>
          <w:rFonts w:ascii="Arial" w:hAnsi="Arial" w:cs="Arial"/>
          <w:b/>
          <w:sz w:val="24"/>
          <w:szCs w:val="24"/>
        </w:rPr>
        <w:tab/>
        <w:t xml:space="preserve">I am in compliance with </w:t>
      </w:r>
      <w:r w:rsidR="007365B4">
        <w:rPr>
          <w:rFonts w:ascii="Arial" w:hAnsi="Arial" w:cs="Arial"/>
          <w:b/>
          <w:sz w:val="24"/>
          <w:szCs w:val="24"/>
        </w:rPr>
        <w:t>all</w:t>
      </w:r>
      <w:r w:rsidR="007365B4" w:rsidRPr="000A4915">
        <w:rPr>
          <w:rFonts w:ascii="Arial" w:hAnsi="Arial" w:cs="Arial"/>
          <w:b/>
          <w:sz w:val="24"/>
          <w:szCs w:val="24"/>
        </w:rPr>
        <w:t xml:space="preserve"> </w:t>
      </w:r>
      <w:r w:rsidR="007365B4">
        <w:rPr>
          <w:rFonts w:ascii="Arial" w:hAnsi="Arial" w:cs="Arial"/>
          <w:b/>
          <w:sz w:val="24"/>
          <w:szCs w:val="24"/>
        </w:rPr>
        <w:t>sentencing requirements imposed by any court</w:t>
      </w:r>
    </w:p>
    <w:p w14:paraId="25DF0F0E" w14:textId="77777777" w:rsidR="00D51EA9" w:rsidRPr="00073109" w:rsidRDefault="00007BB3" w:rsidP="00420969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73109">
        <w:rPr>
          <w:rFonts w:ascii="Arial" w:hAnsi="Arial" w:cs="Arial"/>
          <w:b/>
          <w:sz w:val="24"/>
          <w:szCs w:val="24"/>
          <w:lang w:val="ru-RU"/>
        </w:rPr>
        <w:t xml:space="preserve">(Я </w:t>
      </w:r>
      <w:r w:rsidR="00474C0C" w:rsidRPr="00073109">
        <w:rPr>
          <w:rFonts w:ascii="Arial" w:hAnsi="Arial" w:cs="Arial"/>
          <w:b/>
          <w:sz w:val="24"/>
          <w:szCs w:val="24"/>
          <w:lang w:val="ru-RU"/>
        </w:rPr>
        <w:t>выполняю</w:t>
      </w:r>
      <w:r w:rsidRPr="00073109">
        <w:rPr>
          <w:rFonts w:ascii="Arial" w:hAnsi="Arial" w:cs="Arial"/>
          <w:b/>
          <w:sz w:val="24"/>
          <w:szCs w:val="24"/>
          <w:lang w:val="ru-RU"/>
        </w:rPr>
        <w:t xml:space="preserve"> все</w:t>
      </w:r>
      <w:r w:rsidRPr="00420969">
        <w:rPr>
          <w:rFonts w:ascii="Arial" w:hAnsi="Arial" w:cs="Arial"/>
          <w:b/>
          <w:sz w:val="24"/>
          <w:szCs w:val="24"/>
          <w:lang w:val="ru-RU"/>
        </w:rPr>
        <w:t xml:space="preserve"> требования приговоров, вынесенных судами</w:t>
      </w:r>
      <w:r w:rsidRPr="00073109">
        <w:rPr>
          <w:rFonts w:ascii="Arial" w:hAnsi="Arial" w:cs="Arial"/>
          <w:b/>
          <w:sz w:val="24"/>
          <w:szCs w:val="24"/>
          <w:lang w:val="ru-RU"/>
        </w:rPr>
        <w:t>)</w:t>
      </w:r>
    </w:p>
    <w:p w14:paraId="795152AA" w14:textId="77777777" w:rsidR="005F3A18" w:rsidRPr="00073109" w:rsidRDefault="005F3A18" w:rsidP="00420969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27203F22" w14:textId="3D8E7C72" w:rsidR="00007BB3" w:rsidRDefault="00BC2B13" w:rsidP="005933B4">
      <w:pPr>
        <w:tabs>
          <w:tab w:val="left" w:pos="1080"/>
        </w:tabs>
        <w:spacing w:after="0" w:line="240" w:lineRule="auto"/>
        <w:ind w:left="1080" w:hanging="360"/>
        <w:rPr>
          <w:rFonts w:ascii="Arial" w:hAnsi="Arial" w:cs="Arial"/>
        </w:rPr>
      </w:pPr>
      <w:r w:rsidRPr="005F3A18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365B4" w:rsidRPr="005F3A18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5F3A18">
        <w:rPr>
          <w:rFonts w:ascii="Arial" w:hAnsi="Arial" w:cs="Arial"/>
        </w:rPr>
        <w:fldChar w:fldCharType="end"/>
      </w:r>
      <w:r w:rsidR="007365B4">
        <w:rPr>
          <w:rFonts w:ascii="Arial" w:hAnsi="Arial" w:cs="Arial"/>
        </w:rPr>
        <w:tab/>
      </w:r>
      <w:r w:rsidR="005F3A18">
        <w:rPr>
          <w:rFonts w:ascii="Arial" w:hAnsi="Arial" w:cs="Arial"/>
        </w:rPr>
        <w:t>I am in compliance with or have completed th</w:t>
      </w:r>
      <w:r w:rsidR="00955F60">
        <w:rPr>
          <w:rFonts w:ascii="Arial" w:hAnsi="Arial" w:cs="Arial"/>
        </w:rPr>
        <w:t>e terms of my sentence for each</w:t>
      </w:r>
      <w:r w:rsidR="005933B4">
        <w:rPr>
          <w:rFonts w:ascii="Arial" w:hAnsi="Arial" w:cs="Arial"/>
        </w:rPr>
        <w:t xml:space="preserve"> </w:t>
      </w:r>
      <w:r w:rsidR="005F3A18">
        <w:rPr>
          <w:rFonts w:ascii="Arial" w:hAnsi="Arial" w:cs="Arial"/>
        </w:rPr>
        <w:t>offense listed in section 3, including legal financial obligations.</w:t>
      </w:r>
    </w:p>
    <w:p w14:paraId="1B22BCFE" w14:textId="0AFA709B" w:rsidR="00007BB3" w:rsidRPr="00073109" w:rsidRDefault="00007BB3" w:rsidP="005933B4">
      <w:pPr>
        <w:tabs>
          <w:tab w:val="left" w:pos="1080"/>
        </w:tabs>
        <w:spacing w:after="0" w:line="240" w:lineRule="auto"/>
        <w:ind w:left="1440" w:hanging="36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</w:t>
      </w:r>
      <w:r w:rsidR="0018189A" w:rsidRPr="00073109">
        <w:rPr>
          <w:rFonts w:ascii="Arial" w:hAnsi="Arial" w:cs="Arial"/>
          <w:lang w:val="ru-RU"/>
        </w:rPr>
        <w:t>Я выполняю или уже выполнил положения моего приговора по каждому</w:t>
      </w:r>
    </w:p>
    <w:p w14:paraId="1EB9143F" w14:textId="106F8DB9" w:rsidR="005F3A18" w:rsidRPr="00073109" w:rsidRDefault="0018189A" w:rsidP="005933B4">
      <w:pPr>
        <w:tabs>
          <w:tab w:val="left" w:pos="108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 xml:space="preserve">правонарушению, </w:t>
      </w:r>
      <w:r w:rsidR="001F12AB" w:rsidRPr="00073109">
        <w:rPr>
          <w:rFonts w:ascii="Arial" w:hAnsi="Arial" w:cs="Arial"/>
          <w:lang w:val="ru-RU"/>
        </w:rPr>
        <w:t>указанному в разделе</w:t>
      </w:r>
      <w:r w:rsidR="00007BB3" w:rsidRPr="00073109">
        <w:rPr>
          <w:rFonts w:ascii="Arial" w:hAnsi="Arial" w:cs="Arial"/>
          <w:lang w:val="ru-RU"/>
        </w:rPr>
        <w:t xml:space="preserve"> 3, </w:t>
      </w:r>
      <w:r w:rsidR="00993DC7" w:rsidRPr="00073109">
        <w:rPr>
          <w:rFonts w:ascii="Arial" w:hAnsi="Arial" w:cs="Arial"/>
          <w:lang w:val="ru-RU"/>
        </w:rPr>
        <w:t>включая правовые финансовые</w:t>
      </w:r>
      <w:r w:rsidR="001F12AB" w:rsidRPr="00073109">
        <w:rPr>
          <w:rFonts w:ascii="Arial" w:hAnsi="Arial" w:cs="Arial"/>
          <w:lang w:val="ru-RU"/>
        </w:rPr>
        <w:t xml:space="preserve"> обязательства</w:t>
      </w:r>
      <w:r w:rsidR="00007BB3" w:rsidRPr="00073109">
        <w:rPr>
          <w:rFonts w:ascii="Arial" w:hAnsi="Arial" w:cs="Arial"/>
          <w:lang w:val="ru-RU"/>
        </w:rPr>
        <w:t>.)</w:t>
      </w:r>
    </w:p>
    <w:p w14:paraId="3D4A82AA" w14:textId="77777777" w:rsidR="005F3A18" w:rsidRPr="00073109" w:rsidRDefault="005F3A18" w:rsidP="00420969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6E837C10" w14:textId="77777777" w:rsidR="00474C0C" w:rsidRDefault="00955F60" w:rsidP="0042096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i/>
        </w:rPr>
        <w:t>Conditions of S</w:t>
      </w:r>
      <w:r w:rsidR="005F3A18" w:rsidRPr="00DC114A">
        <w:rPr>
          <w:rFonts w:ascii="Arial" w:hAnsi="Arial" w:cs="Arial"/>
          <w:b/>
          <w:i/>
        </w:rPr>
        <w:t>entence</w:t>
      </w:r>
      <w:r w:rsidR="005F3A18">
        <w:rPr>
          <w:rFonts w:ascii="Arial" w:hAnsi="Arial" w:cs="Arial"/>
        </w:rPr>
        <w:t xml:space="preserve">:  </w:t>
      </w:r>
      <w:r w:rsidR="005F3A18" w:rsidRPr="005F3A18">
        <w:rPr>
          <w:rFonts w:ascii="Arial" w:hAnsi="Arial" w:cs="Arial"/>
        </w:rPr>
        <w:t xml:space="preserve">I </w:t>
      </w:r>
      <w:r w:rsidR="007365B4">
        <w:rPr>
          <w:rFonts w:ascii="Arial" w:hAnsi="Arial" w:cs="Arial"/>
        </w:rPr>
        <w:t xml:space="preserve">have </w:t>
      </w:r>
      <w:r w:rsidR="005F3A18" w:rsidRPr="005F3A18">
        <w:rPr>
          <w:rFonts w:ascii="Arial" w:hAnsi="Arial" w:cs="Arial"/>
        </w:rPr>
        <w:t xml:space="preserve">attached the Judgment and Sentence </w:t>
      </w:r>
      <w:r w:rsidR="005F3A18">
        <w:rPr>
          <w:rFonts w:ascii="Arial" w:hAnsi="Arial" w:cs="Arial"/>
        </w:rPr>
        <w:t xml:space="preserve">or Adjudication </w:t>
      </w:r>
      <w:r w:rsidR="005F3A18" w:rsidRPr="00420969">
        <w:rPr>
          <w:rFonts w:ascii="Arial" w:hAnsi="Arial" w:cs="Arial"/>
        </w:rPr>
        <w:t xml:space="preserve">Order for each conviction or adjudication and proof that </w:t>
      </w:r>
      <w:r w:rsidR="005F3A18" w:rsidRPr="008B15FC">
        <w:rPr>
          <w:rFonts w:ascii="Arial" w:hAnsi="Arial" w:cs="Arial"/>
        </w:rPr>
        <w:t>I completed or that I am in compliance with</w:t>
      </w:r>
      <w:r w:rsidR="005F3A18">
        <w:rPr>
          <w:rFonts w:ascii="Arial" w:hAnsi="Arial" w:cs="Arial"/>
        </w:rPr>
        <w:t xml:space="preserve"> the conditions.</w:t>
      </w:r>
    </w:p>
    <w:p w14:paraId="453B5684" w14:textId="77777777" w:rsidR="005F3A18" w:rsidRPr="00073109" w:rsidRDefault="00474C0C" w:rsidP="00420969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b/>
          <w:lang w:val="ru-RU"/>
        </w:rPr>
        <w:t>(</w:t>
      </w:r>
      <w:r w:rsidRPr="00073109">
        <w:rPr>
          <w:rFonts w:ascii="Arial" w:hAnsi="Arial" w:cs="Arial"/>
          <w:b/>
          <w:i/>
          <w:lang w:val="ru-RU"/>
        </w:rPr>
        <w:t>Условия</w:t>
      </w:r>
      <w:r w:rsidR="004D1017" w:rsidRPr="00073109">
        <w:rPr>
          <w:rFonts w:ascii="Arial" w:hAnsi="Arial" w:cs="Arial"/>
          <w:b/>
          <w:i/>
          <w:lang w:val="ru-RU"/>
        </w:rPr>
        <w:t xml:space="preserve"> приговора</w:t>
      </w:r>
      <w:r w:rsidRPr="00073109">
        <w:rPr>
          <w:rFonts w:ascii="Arial" w:hAnsi="Arial" w:cs="Arial"/>
          <w:lang w:val="ru-RU"/>
        </w:rPr>
        <w:t xml:space="preserve">:  </w:t>
      </w:r>
      <w:r w:rsidR="009116B7" w:rsidRPr="00073109">
        <w:rPr>
          <w:rFonts w:ascii="Arial" w:hAnsi="Arial" w:cs="Arial"/>
          <w:lang w:val="ru-RU"/>
        </w:rPr>
        <w:t>Прилагаю</w:t>
      </w:r>
      <w:r w:rsidRPr="00073109">
        <w:rPr>
          <w:rFonts w:ascii="Arial" w:hAnsi="Arial" w:cs="Arial"/>
          <w:lang w:val="ru-RU"/>
        </w:rPr>
        <w:t xml:space="preserve"> </w:t>
      </w:r>
      <w:r w:rsidR="00420969" w:rsidRPr="00073109">
        <w:rPr>
          <w:rFonts w:ascii="Arial" w:hAnsi="Arial" w:cs="Arial"/>
          <w:lang w:val="ru-RU"/>
        </w:rPr>
        <w:t>судебное решение и п</w:t>
      </w:r>
      <w:r w:rsidR="009116B7" w:rsidRPr="00073109">
        <w:rPr>
          <w:rFonts w:ascii="Arial" w:hAnsi="Arial" w:cs="Arial"/>
          <w:lang w:val="ru-RU"/>
        </w:rPr>
        <w:t>риговор или</w:t>
      </w:r>
      <w:r w:rsidRPr="00073109">
        <w:rPr>
          <w:rFonts w:ascii="Arial" w:hAnsi="Arial" w:cs="Arial"/>
          <w:lang w:val="ru-RU"/>
        </w:rPr>
        <w:t xml:space="preserve"> </w:t>
      </w:r>
      <w:r w:rsidR="00420969" w:rsidRPr="00073109">
        <w:rPr>
          <w:rFonts w:ascii="Arial" w:hAnsi="Arial" w:cs="Arial"/>
          <w:lang w:val="ru-RU"/>
        </w:rPr>
        <w:t>п</w:t>
      </w:r>
      <w:r w:rsidR="009116B7" w:rsidRPr="00073109">
        <w:rPr>
          <w:rFonts w:ascii="Arial" w:hAnsi="Arial" w:cs="Arial"/>
          <w:lang w:val="ru-RU"/>
        </w:rPr>
        <w:t>остановление суда по каждому</w:t>
      </w:r>
      <w:r w:rsidRPr="00073109">
        <w:rPr>
          <w:rFonts w:ascii="Arial" w:hAnsi="Arial" w:cs="Arial"/>
          <w:lang w:val="ru-RU"/>
        </w:rPr>
        <w:t xml:space="preserve"> </w:t>
      </w:r>
      <w:r w:rsidR="009116B7" w:rsidRPr="00073109">
        <w:rPr>
          <w:rFonts w:ascii="Arial" w:hAnsi="Arial" w:cs="Arial"/>
          <w:lang w:val="ru-RU"/>
        </w:rPr>
        <w:t xml:space="preserve">приговору или постановлению суда и </w:t>
      </w:r>
      <w:r w:rsidR="008B15FC" w:rsidRPr="00073109">
        <w:rPr>
          <w:rFonts w:ascii="Arial" w:hAnsi="Arial" w:cs="Arial"/>
          <w:lang w:val="ru-RU"/>
        </w:rPr>
        <w:t>подтверждение того, что я выпол</w:t>
      </w:r>
      <w:r w:rsidR="009116B7" w:rsidRPr="00073109">
        <w:rPr>
          <w:rFonts w:ascii="Arial" w:hAnsi="Arial" w:cs="Arial"/>
          <w:lang w:val="ru-RU"/>
        </w:rPr>
        <w:t>ни</w:t>
      </w:r>
      <w:r w:rsidR="008B15FC" w:rsidRPr="00073109">
        <w:rPr>
          <w:rFonts w:ascii="Arial" w:hAnsi="Arial" w:cs="Arial"/>
          <w:lang w:val="ru-RU"/>
        </w:rPr>
        <w:t>л или соблюдаю условия</w:t>
      </w:r>
      <w:r w:rsidR="009116B7" w:rsidRPr="00073109">
        <w:rPr>
          <w:rFonts w:ascii="Arial" w:hAnsi="Arial" w:cs="Arial"/>
          <w:lang w:val="ru-RU"/>
        </w:rPr>
        <w:t xml:space="preserve"> приговора</w:t>
      </w:r>
      <w:r w:rsidRPr="00073109">
        <w:rPr>
          <w:rFonts w:ascii="Arial" w:hAnsi="Arial" w:cs="Arial"/>
          <w:lang w:val="ru-RU"/>
        </w:rPr>
        <w:t>.)</w:t>
      </w:r>
    </w:p>
    <w:p w14:paraId="1072E497" w14:textId="77777777" w:rsidR="005F3A18" w:rsidRPr="00073109" w:rsidRDefault="005F3A18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22B83825" w14:textId="77777777" w:rsidR="004C2D06" w:rsidRDefault="005F3A18" w:rsidP="00DC114A">
      <w:pPr>
        <w:spacing w:after="0" w:line="240" w:lineRule="auto"/>
        <w:ind w:left="720"/>
        <w:rPr>
          <w:rFonts w:ascii="Arial" w:hAnsi="Arial" w:cs="Arial"/>
        </w:rPr>
      </w:pPr>
      <w:r w:rsidRPr="00DC114A">
        <w:rPr>
          <w:rFonts w:ascii="Arial" w:hAnsi="Arial" w:cs="Arial"/>
          <w:b/>
          <w:i/>
        </w:rPr>
        <w:t>Legal Financial Obligations:</w:t>
      </w:r>
      <w:r>
        <w:rPr>
          <w:rFonts w:ascii="Arial" w:hAnsi="Arial" w:cs="Arial"/>
        </w:rPr>
        <w:t xml:space="preserve">  I </w:t>
      </w:r>
      <w:r w:rsidR="007365B4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attached evidence </w:t>
      </w:r>
      <w:r w:rsidR="000C5748" w:rsidRPr="00F86DF7">
        <w:rPr>
          <w:rFonts w:ascii="Arial" w:hAnsi="Arial" w:cs="Arial"/>
        </w:rPr>
        <w:t>as to</w:t>
      </w:r>
      <w:r w:rsidR="000C5748">
        <w:rPr>
          <w:rFonts w:ascii="Arial" w:hAnsi="Arial" w:cs="Arial"/>
        </w:rPr>
        <w:t xml:space="preserve"> each </w:t>
      </w:r>
      <w:r w:rsidR="007365B4">
        <w:rPr>
          <w:rFonts w:ascii="Arial" w:hAnsi="Arial" w:cs="Arial"/>
        </w:rPr>
        <w:t xml:space="preserve">conviction or adjudication </w:t>
      </w:r>
      <w:r>
        <w:rPr>
          <w:rFonts w:ascii="Arial" w:hAnsi="Arial" w:cs="Arial"/>
        </w:rPr>
        <w:t>that:</w:t>
      </w:r>
    </w:p>
    <w:p w14:paraId="104E9B44" w14:textId="77777777" w:rsidR="005F3A18" w:rsidRPr="00073109" w:rsidRDefault="004C2D06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b/>
          <w:lang w:val="ru-RU"/>
        </w:rPr>
        <w:t>(</w:t>
      </w:r>
      <w:r w:rsidR="00D419F5" w:rsidRPr="00073109">
        <w:rPr>
          <w:rFonts w:ascii="Arial" w:hAnsi="Arial" w:cs="Arial"/>
          <w:b/>
          <w:i/>
          <w:lang w:val="ru-RU"/>
        </w:rPr>
        <w:t>Правовые финансовые обязательства</w:t>
      </w:r>
      <w:r w:rsidRPr="00073109">
        <w:rPr>
          <w:rFonts w:ascii="Arial" w:hAnsi="Arial" w:cs="Arial"/>
          <w:b/>
          <w:i/>
          <w:lang w:val="ru-RU"/>
        </w:rPr>
        <w:t>:</w:t>
      </w:r>
      <w:r w:rsidRPr="00073109">
        <w:rPr>
          <w:rFonts w:ascii="Arial" w:hAnsi="Arial" w:cs="Arial"/>
          <w:lang w:val="ru-RU"/>
        </w:rPr>
        <w:t xml:space="preserve">  </w:t>
      </w:r>
      <w:r w:rsidR="00820A5F">
        <w:rPr>
          <w:rFonts w:ascii="Arial" w:hAnsi="Arial" w:cs="Arial"/>
          <w:lang w:val="ru-RU"/>
        </w:rPr>
        <w:t>п</w:t>
      </w:r>
      <w:r w:rsidR="00D419F5" w:rsidRPr="00073109">
        <w:rPr>
          <w:rFonts w:ascii="Arial" w:hAnsi="Arial" w:cs="Arial"/>
          <w:lang w:val="ru-RU"/>
        </w:rPr>
        <w:t>рилагаю доказательство по каждому приговору или решению суда, что</w:t>
      </w:r>
      <w:r w:rsidRPr="00073109">
        <w:rPr>
          <w:rFonts w:ascii="Arial" w:hAnsi="Arial" w:cs="Arial"/>
          <w:lang w:val="ru-RU"/>
        </w:rPr>
        <w:t>:)</w:t>
      </w:r>
      <w:r w:rsidR="005F3A18" w:rsidRPr="00073109">
        <w:rPr>
          <w:rFonts w:ascii="Arial" w:hAnsi="Arial" w:cs="Arial"/>
          <w:lang w:val="ru-RU"/>
        </w:rPr>
        <w:t xml:space="preserve"> </w:t>
      </w:r>
    </w:p>
    <w:p w14:paraId="32A73F8B" w14:textId="77777777" w:rsidR="005F3A18" w:rsidRPr="00073109" w:rsidRDefault="005F3A18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553D880B" w14:textId="77777777" w:rsidR="00D419F5" w:rsidRPr="00921C36" w:rsidRDefault="00BC2B13" w:rsidP="00DC114A"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</w:rPr>
      </w:pPr>
      <w:r w:rsidRPr="00921C36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F3A18" w:rsidRPr="00921C36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921C36">
        <w:rPr>
          <w:rFonts w:ascii="Arial" w:hAnsi="Arial" w:cs="Arial"/>
        </w:rPr>
        <w:fldChar w:fldCharType="end"/>
      </w:r>
      <w:r w:rsidR="005F3A18" w:rsidRPr="00921C36">
        <w:rPr>
          <w:rFonts w:ascii="Arial" w:hAnsi="Arial" w:cs="Arial"/>
        </w:rPr>
        <w:t xml:space="preserve"> </w:t>
      </w:r>
      <w:r w:rsidR="007365B4" w:rsidRPr="00921C36">
        <w:rPr>
          <w:rFonts w:ascii="Arial" w:hAnsi="Arial" w:cs="Arial"/>
        </w:rPr>
        <w:t xml:space="preserve">I </w:t>
      </w:r>
      <w:r w:rsidR="005F3A18" w:rsidRPr="00921C36">
        <w:rPr>
          <w:rFonts w:ascii="Arial" w:hAnsi="Arial" w:cs="Arial"/>
        </w:rPr>
        <w:t xml:space="preserve">paid </w:t>
      </w:r>
      <w:r w:rsidR="007365B4" w:rsidRPr="00921C36">
        <w:rPr>
          <w:rFonts w:ascii="Arial" w:hAnsi="Arial" w:cs="Arial"/>
        </w:rPr>
        <w:t xml:space="preserve">all of my </w:t>
      </w:r>
      <w:r w:rsidR="005F3A18" w:rsidRPr="00921C36">
        <w:rPr>
          <w:rFonts w:ascii="Arial" w:hAnsi="Arial" w:cs="Arial"/>
        </w:rPr>
        <w:t xml:space="preserve">legal financial obligations </w:t>
      </w:r>
      <w:r w:rsidR="00CC0336" w:rsidRPr="00921C36">
        <w:rPr>
          <w:rFonts w:ascii="Arial" w:hAnsi="Arial" w:cs="Arial"/>
        </w:rPr>
        <w:t xml:space="preserve">in full; </w:t>
      </w:r>
      <w:r w:rsidR="005F3A18" w:rsidRPr="00921C36">
        <w:rPr>
          <w:rFonts w:ascii="Arial" w:hAnsi="Arial" w:cs="Arial"/>
        </w:rPr>
        <w:t>or</w:t>
      </w:r>
    </w:p>
    <w:p w14:paraId="3498F1F4" w14:textId="77777777" w:rsidR="005F3A18" w:rsidRPr="00073109" w:rsidRDefault="00D419F5" w:rsidP="00D419F5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lang w:val="ru-RU"/>
        </w:rPr>
      </w:pPr>
      <w:r w:rsidRPr="00921C36">
        <w:rPr>
          <w:rFonts w:ascii="Arial" w:hAnsi="Arial" w:cs="Arial"/>
        </w:rPr>
        <w:tab/>
      </w:r>
      <w:r w:rsidR="00C61B56">
        <w:rPr>
          <w:rFonts w:ascii="Arial" w:hAnsi="Arial" w:cs="Arial"/>
          <w:lang w:val="ru-RU"/>
        </w:rPr>
        <w:t>(В</w:t>
      </w:r>
      <w:r w:rsidRPr="00073109">
        <w:rPr>
          <w:rFonts w:ascii="Arial" w:hAnsi="Arial" w:cs="Arial"/>
          <w:lang w:val="ru-RU"/>
        </w:rPr>
        <w:t xml:space="preserve">се мои правовые финансовые обязательства погашены полностью; или) </w:t>
      </w:r>
      <w:r w:rsidR="005F3A18" w:rsidRPr="00073109">
        <w:rPr>
          <w:rFonts w:ascii="Arial" w:hAnsi="Arial" w:cs="Arial"/>
          <w:lang w:val="ru-RU"/>
        </w:rPr>
        <w:t xml:space="preserve"> </w:t>
      </w:r>
    </w:p>
    <w:p w14:paraId="6A86DCF4" w14:textId="77777777" w:rsidR="00CE6040" w:rsidRPr="00921C36" w:rsidRDefault="00BC2B13" w:rsidP="00DC114A">
      <w:pPr>
        <w:tabs>
          <w:tab w:val="left" w:pos="720"/>
        </w:tabs>
        <w:spacing w:after="0" w:line="240" w:lineRule="auto"/>
        <w:ind w:left="1440" w:hanging="720"/>
        <w:rPr>
          <w:rFonts w:ascii="Arial" w:hAnsi="Arial" w:cs="Arial"/>
        </w:rPr>
      </w:pPr>
      <w:r w:rsidRPr="00921C36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F3A18" w:rsidRPr="00921C36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921C36">
        <w:rPr>
          <w:rFonts w:ascii="Arial" w:hAnsi="Arial" w:cs="Arial"/>
        </w:rPr>
        <w:fldChar w:fldCharType="end"/>
      </w:r>
      <w:r w:rsidR="005F3A18" w:rsidRPr="00921C36">
        <w:rPr>
          <w:rFonts w:ascii="Arial" w:hAnsi="Arial" w:cs="Arial"/>
        </w:rPr>
        <w:t xml:space="preserve"> I am fully compliant with </w:t>
      </w:r>
      <w:r w:rsidR="007365B4" w:rsidRPr="00921C36">
        <w:rPr>
          <w:rFonts w:ascii="Arial" w:hAnsi="Arial" w:cs="Arial"/>
        </w:rPr>
        <w:t xml:space="preserve">all </w:t>
      </w:r>
      <w:r w:rsidR="005F3A18" w:rsidRPr="00921C36">
        <w:rPr>
          <w:rFonts w:ascii="Arial" w:hAnsi="Arial" w:cs="Arial"/>
        </w:rPr>
        <w:t>payment plan</w:t>
      </w:r>
      <w:r w:rsidR="007365B4" w:rsidRPr="00921C36">
        <w:rPr>
          <w:rFonts w:ascii="Arial" w:hAnsi="Arial" w:cs="Arial"/>
        </w:rPr>
        <w:t>s</w:t>
      </w:r>
      <w:r w:rsidR="00CC0336" w:rsidRPr="00921C36">
        <w:rPr>
          <w:rFonts w:ascii="Arial" w:hAnsi="Arial" w:cs="Arial"/>
        </w:rPr>
        <w:t>;</w:t>
      </w:r>
      <w:r w:rsidR="005F3A18" w:rsidRPr="00921C36">
        <w:rPr>
          <w:rFonts w:ascii="Arial" w:hAnsi="Arial" w:cs="Arial"/>
        </w:rPr>
        <w:t xml:space="preserve"> or</w:t>
      </w:r>
    </w:p>
    <w:p w14:paraId="52D76923" w14:textId="77777777" w:rsidR="005F3A18" w:rsidRPr="00073109" w:rsidRDefault="00CE6040" w:rsidP="00CE6040">
      <w:pPr>
        <w:tabs>
          <w:tab w:val="left" w:pos="720"/>
        </w:tabs>
        <w:spacing w:after="0" w:line="240" w:lineRule="auto"/>
        <w:ind w:left="1080" w:hanging="360"/>
        <w:rPr>
          <w:rFonts w:ascii="Arial" w:hAnsi="Arial" w:cs="Arial"/>
          <w:lang w:val="ru-RU"/>
        </w:rPr>
      </w:pPr>
      <w:r w:rsidRPr="00921C36">
        <w:rPr>
          <w:rFonts w:ascii="Arial" w:hAnsi="Arial" w:cs="Arial"/>
        </w:rPr>
        <w:tab/>
      </w:r>
      <w:r w:rsidR="00C61B56">
        <w:rPr>
          <w:rFonts w:ascii="Arial" w:hAnsi="Arial" w:cs="Arial"/>
          <w:lang w:val="ru-RU"/>
        </w:rPr>
        <w:t>(Я</w:t>
      </w:r>
      <w:r w:rsidRPr="00073109">
        <w:rPr>
          <w:rFonts w:ascii="Arial" w:hAnsi="Arial" w:cs="Arial"/>
          <w:lang w:val="ru-RU"/>
        </w:rPr>
        <w:t xml:space="preserve"> точно соблюдаю условия погашения всех платежных обязательств; или) </w:t>
      </w:r>
      <w:r w:rsidR="005F3A18" w:rsidRPr="00073109">
        <w:rPr>
          <w:rFonts w:ascii="Arial" w:hAnsi="Arial" w:cs="Arial"/>
          <w:lang w:val="ru-RU"/>
        </w:rPr>
        <w:t xml:space="preserve"> </w:t>
      </w:r>
    </w:p>
    <w:p w14:paraId="2CE93E28" w14:textId="77777777" w:rsidR="007234DB" w:rsidRPr="00921C36" w:rsidRDefault="00BC2B13" w:rsidP="007234DB">
      <w:pPr>
        <w:tabs>
          <w:tab w:val="left" w:pos="720"/>
        </w:tabs>
        <w:spacing w:after="0" w:line="240" w:lineRule="auto"/>
        <w:ind w:left="990" w:hanging="270"/>
        <w:rPr>
          <w:rFonts w:ascii="Arial" w:hAnsi="Arial" w:cs="Arial"/>
        </w:rPr>
      </w:pPr>
      <w:r w:rsidRPr="00921C36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F3A18" w:rsidRPr="00921C36">
        <w:rPr>
          <w:rFonts w:ascii="Arial" w:hAnsi="Arial" w:cs="Arial"/>
        </w:rPr>
        <w:instrText xml:space="preserve"> FORMCHECKBOX </w:instrText>
      </w:r>
      <w:r w:rsidR="00E23618">
        <w:rPr>
          <w:rFonts w:ascii="Arial" w:hAnsi="Arial" w:cs="Arial"/>
        </w:rPr>
      </w:r>
      <w:r w:rsidR="00E23618">
        <w:rPr>
          <w:rFonts w:ascii="Arial" w:hAnsi="Arial" w:cs="Arial"/>
        </w:rPr>
        <w:fldChar w:fldCharType="separate"/>
      </w:r>
      <w:r w:rsidRPr="00921C36">
        <w:rPr>
          <w:rFonts w:ascii="Arial" w:hAnsi="Arial" w:cs="Arial"/>
        </w:rPr>
        <w:fldChar w:fldCharType="end"/>
      </w:r>
      <w:r w:rsidR="005F3A18" w:rsidRPr="00921C36">
        <w:rPr>
          <w:rFonts w:ascii="Arial" w:hAnsi="Arial" w:cs="Arial"/>
        </w:rPr>
        <w:t xml:space="preserve"> I am out of compliance with a payment plan</w:t>
      </w:r>
      <w:r w:rsidR="007234DB" w:rsidRPr="00921C36">
        <w:rPr>
          <w:rFonts w:ascii="Arial" w:hAnsi="Arial" w:cs="Arial"/>
        </w:rPr>
        <w:t xml:space="preserve"> and have good cause for my non-</w:t>
      </w:r>
    </w:p>
    <w:p w14:paraId="0B02413A" w14:textId="77777777" w:rsidR="00D56E76" w:rsidRPr="00073109" w:rsidRDefault="007234DB" w:rsidP="007234DB">
      <w:pPr>
        <w:tabs>
          <w:tab w:val="left" w:pos="720"/>
        </w:tabs>
        <w:spacing w:after="0" w:line="240" w:lineRule="auto"/>
        <w:ind w:left="990" w:hanging="270"/>
        <w:rPr>
          <w:rFonts w:ascii="Arial" w:hAnsi="Arial" w:cs="Arial"/>
          <w:lang w:val="ru-RU"/>
        </w:rPr>
      </w:pPr>
      <w:r w:rsidRPr="00921C36">
        <w:rPr>
          <w:rFonts w:ascii="Arial" w:hAnsi="Arial" w:cs="Arial"/>
        </w:rPr>
        <w:tab/>
      </w:r>
      <w:r w:rsidR="005F3A18" w:rsidRPr="00921C36">
        <w:rPr>
          <w:rFonts w:ascii="Arial" w:hAnsi="Arial" w:cs="Arial"/>
        </w:rPr>
        <w:t>compliance</w:t>
      </w:r>
      <w:r w:rsidR="005F3A18" w:rsidRPr="00073109">
        <w:rPr>
          <w:rFonts w:ascii="Arial" w:hAnsi="Arial" w:cs="Arial"/>
          <w:lang w:val="ru-RU"/>
        </w:rPr>
        <w:t>.</w:t>
      </w:r>
    </w:p>
    <w:p w14:paraId="708D067D" w14:textId="77777777" w:rsidR="005F3A18" w:rsidRPr="00073109" w:rsidRDefault="00D56E76" w:rsidP="00D56E76">
      <w:pPr>
        <w:tabs>
          <w:tab w:val="left" w:pos="720"/>
        </w:tabs>
        <w:spacing w:after="0" w:line="240" w:lineRule="auto"/>
        <w:ind w:left="990" w:hanging="27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ab/>
        <w:t>(</w:t>
      </w:r>
      <w:r w:rsidR="00C61B56">
        <w:rPr>
          <w:rFonts w:ascii="Arial" w:hAnsi="Arial" w:cs="Arial"/>
          <w:lang w:val="ru-RU"/>
        </w:rPr>
        <w:t xml:space="preserve">Я </w:t>
      </w:r>
      <w:r w:rsidR="00AA0E6A" w:rsidRPr="00073109">
        <w:rPr>
          <w:rFonts w:ascii="Arial" w:hAnsi="Arial" w:cs="Arial"/>
          <w:lang w:val="ru-RU"/>
        </w:rPr>
        <w:t xml:space="preserve">не соблюдаю условия погашения задолженности, но у меня есть </w:t>
      </w:r>
      <w:r w:rsidR="00073109">
        <w:rPr>
          <w:rFonts w:ascii="Arial" w:hAnsi="Arial" w:cs="Arial"/>
          <w:lang w:val="ru-RU"/>
        </w:rPr>
        <w:t>достаточные основания</w:t>
      </w:r>
      <w:r w:rsidRPr="00073109">
        <w:rPr>
          <w:rFonts w:ascii="Arial" w:hAnsi="Arial" w:cs="Arial"/>
          <w:lang w:val="ru-RU"/>
        </w:rPr>
        <w:t xml:space="preserve">.) </w:t>
      </w:r>
      <w:r w:rsidR="005F3A18" w:rsidRPr="00073109">
        <w:rPr>
          <w:rFonts w:ascii="Arial" w:hAnsi="Arial" w:cs="Arial"/>
          <w:lang w:val="ru-RU"/>
        </w:rPr>
        <w:t xml:space="preserve"> </w:t>
      </w:r>
    </w:p>
    <w:p w14:paraId="6D3EE0FE" w14:textId="77777777" w:rsidR="005F3A18" w:rsidRPr="00073109" w:rsidRDefault="005F3A18" w:rsidP="00DC114A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16"/>
          <w:szCs w:val="16"/>
          <w:lang w:val="ru-RU"/>
        </w:rPr>
      </w:pPr>
    </w:p>
    <w:p w14:paraId="204A6C95" w14:textId="77777777" w:rsidR="00AA0E6A" w:rsidRDefault="005F3A18" w:rsidP="00DC11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4915">
        <w:rPr>
          <w:rFonts w:ascii="Arial" w:hAnsi="Arial" w:cs="Arial"/>
          <w:b/>
          <w:sz w:val="24"/>
          <w:szCs w:val="24"/>
        </w:rPr>
        <w:t>6.</w:t>
      </w:r>
      <w:r w:rsidRPr="000A4915">
        <w:rPr>
          <w:rFonts w:ascii="Arial" w:hAnsi="Arial" w:cs="Arial"/>
          <w:sz w:val="24"/>
          <w:szCs w:val="24"/>
        </w:rPr>
        <w:tab/>
      </w:r>
      <w:r w:rsidR="00E35A4F" w:rsidRPr="000A4915">
        <w:rPr>
          <w:rFonts w:ascii="Arial" w:hAnsi="Arial" w:cs="Arial"/>
          <w:b/>
          <w:sz w:val="24"/>
          <w:szCs w:val="24"/>
        </w:rPr>
        <w:t>I have never been convicted of</w:t>
      </w:r>
      <w:r w:rsidR="00587E23">
        <w:rPr>
          <w:rFonts w:ascii="Arial" w:hAnsi="Arial" w:cs="Arial"/>
          <w:b/>
          <w:sz w:val="24"/>
          <w:szCs w:val="24"/>
        </w:rPr>
        <w:t xml:space="preserve"> any of</w:t>
      </w:r>
      <w:r w:rsidRPr="000A4915">
        <w:rPr>
          <w:rFonts w:ascii="Arial" w:hAnsi="Arial" w:cs="Arial"/>
          <w:b/>
          <w:sz w:val="24"/>
          <w:szCs w:val="24"/>
        </w:rPr>
        <w:t xml:space="preserve"> the following offenses</w:t>
      </w:r>
      <w:r w:rsidRPr="000A4915">
        <w:rPr>
          <w:rFonts w:ascii="Arial" w:hAnsi="Arial" w:cs="Arial"/>
          <w:sz w:val="24"/>
          <w:szCs w:val="24"/>
        </w:rPr>
        <w:t>:</w:t>
      </w:r>
    </w:p>
    <w:p w14:paraId="623450CA" w14:textId="77777777" w:rsidR="005F3A18" w:rsidRPr="00073109" w:rsidRDefault="00AA0E6A" w:rsidP="00DC114A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073109">
        <w:rPr>
          <w:rFonts w:ascii="Arial" w:hAnsi="Arial" w:cs="Arial"/>
          <w:sz w:val="24"/>
          <w:szCs w:val="24"/>
          <w:lang w:val="ru-RU"/>
        </w:rPr>
        <w:t>(</w:t>
      </w:r>
      <w:r w:rsidR="00C61B56">
        <w:rPr>
          <w:rFonts w:ascii="Arial" w:hAnsi="Arial" w:cs="Arial"/>
          <w:b/>
          <w:sz w:val="24"/>
          <w:szCs w:val="24"/>
          <w:lang w:val="ru-RU"/>
        </w:rPr>
        <w:t>Я никогда не был осуждё</w:t>
      </w:r>
      <w:r w:rsidRPr="00073109">
        <w:rPr>
          <w:rFonts w:ascii="Arial" w:hAnsi="Arial" w:cs="Arial"/>
          <w:b/>
          <w:sz w:val="24"/>
          <w:szCs w:val="24"/>
          <w:lang w:val="ru-RU"/>
        </w:rPr>
        <w:t>н за следующие преступления</w:t>
      </w:r>
      <w:r w:rsidRPr="00073109">
        <w:rPr>
          <w:rFonts w:ascii="Arial" w:hAnsi="Arial" w:cs="Arial"/>
          <w:sz w:val="24"/>
          <w:szCs w:val="24"/>
          <w:lang w:val="ru-RU"/>
        </w:rPr>
        <w:t>:)</w:t>
      </w:r>
    </w:p>
    <w:p w14:paraId="0C0C4C39" w14:textId="77777777" w:rsidR="005F3A18" w:rsidRPr="00073109" w:rsidRDefault="005F3A18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4ED4DD54" w14:textId="77777777" w:rsidR="00E35A4F" w:rsidRPr="00073109" w:rsidRDefault="00CC0336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A</w:t>
      </w:r>
      <w:r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Class</w:t>
      </w:r>
      <w:r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felony</w:t>
      </w:r>
      <w:r w:rsidR="00E35A4F" w:rsidRPr="00073109">
        <w:rPr>
          <w:rFonts w:ascii="Arial" w:hAnsi="Arial" w:cs="Arial"/>
          <w:lang w:val="ru-RU"/>
        </w:rPr>
        <w:t xml:space="preserve">, </w:t>
      </w:r>
      <w:r w:rsidR="00E35A4F" w:rsidRPr="00DC114A">
        <w:rPr>
          <w:rFonts w:ascii="Arial" w:hAnsi="Arial" w:cs="Arial"/>
        </w:rPr>
        <w:t>an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attempt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to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commit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</w:t>
      </w:r>
      <w:r w:rsidR="00E35A4F"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Class</w:t>
      </w:r>
      <w:r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felony</w:t>
      </w:r>
      <w:r w:rsidR="008B759D" w:rsidRPr="00073109">
        <w:rPr>
          <w:rFonts w:ascii="Arial" w:hAnsi="Arial" w:cs="Arial"/>
          <w:lang w:val="ru-RU"/>
        </w:rPr>
        <w:t>.</w:t>
      </w:r>
      <w:r w:rsidR="00AA0E6A" w:rsidRPr="00073109">
        <w:rPr>
          <w:rFonts w:ascii="Arial" w:hAnsi="Arial" w:cs="Arial"/>
          <w:lang w:val="ru-RU"/>
        </w:rPr>
        <w:t>(</w:t>
      </w:r>
      <w:r w:rsidR="00757796" w:rsidRPr="00073109">
        <w:rPr>
          <w:rFonts w:ascii="Arial" w:hAnsi="Arial" w:cs="Arial"/>
          <w:lang w:val="ru-RU"/>
        </w:rPr>
        <w:t>Уголовное преступление класса А, попытка совершения уголовного преступления класса А.)</w:t>
      </w:r>
    </w:p>
    <w:p w14:paraId="573BC950" w14:textId="77777777" w:rsidR="00E35A4F" w:rsidRPr="00073109" w:rsidRDefault="00CC0336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Criminal</w:t>
      </w:r>
      <w:r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solicitation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of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or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criminal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conspiracy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to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commit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</w:t>
      </w:r>
      <w:r w:rsidR="00E35A4F"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Class</w:t>
      </w:r>
      <w:r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A</w:t>
      </w:r>
      <w:r w:rsidR="00E35A4F" w:rsidRPr="00073109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felony</w:t>
      </w:r>
      <w:r w:rsidR="008B759D" w:rsidRPr="00073109">
        <w:rPr>
          <w:rFonts w:ascii="Arial" w:hAnsi="Arial" w:cs="Arial"/>
          <w:lang w:val="ru-RU"/>
        </w:rPr>
        <w:t>.</w:t>
      </w:r>
      <w:r w:rsidR="00757796" w:rsidRPr="00073109">
        <w:rPr>
          <w:rFonts w:ascii="Arial" w:hAnsi="Arial" w:cs="Arial"/>
          <w:lang w:val="ru-RU"/>
        </w:rPr>
        <w:t>(Подстрекательство к совершению или преступный сговор с целью совершения уголовного преступления класса А.)</w:t>
      </w:r>
    </w:p>
    <w:p w14:paraId="2BA6EE30" w14:textId="77777777" w:rsidR="005F3A18" w:rsidRPr="00073109" w:rsidRDefault="00CC0336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 xml:space="preserve">A </w:t>
      </w:r>
      <w:r w:rsidR="00E35A4F" w:rsidRPr="00DC114A">
        <w:rPr>
          <w:rFonts w:ascii="Arial" w:hAnsi="Arial" w:cs="Arial"/>
        </w:rPr>
        <w:t>sex offense (as defined RCW 9.94A.030)</w:t>
      </w:r>
      <w:r w:rsidR="008B759D">
        <w:rPr>
          <w:rFonts w:ascii="Arial" w:hAnsi="Arial" w:cs="Arial"/>
        </w:rPr>
        <w:t>.</w:t>
      </w:r>
      <w:r w:rsidR="00EA07F2">
        <w:rPr>
          <w:rFonts w:ascii="Arial" w:hAnsi="Arial" w:cs="Arial"/>
        </w:rPr>
        <w:t xml:space="preserve"> </w:t>
      </w:r>
      <w:r w:rsidR="00EA07F2" w:rsidRPr="00073109">
        <w:rPr>
          <w:rFonts w:ascii="Arial" w:hAnsi="Arial" w:cs="Arial"/>
          <w:lang w:val="ru-RU"/>
        </w:rPr>
        <w:t xml:space="preserve">(Половое преступление (по определению </w:t>
      </w:r>
      <w:r w:rsidR="00EA07F2" w:rsidRPr="00DC114A">
        <w:rPr>
          <w:rFonts w:ascii="Arial" w:hAnsi="Arial" w:cs="Arial"/>
        </w:rPr>
        <w:t>RCW</w:t>
      </w:r>
      <w:r w:rsidR="00EA07F2" w:rsidRPr="00073109">
        <w:rPr>
          <w:rFonts w:ascii="Arial" w:hAnsi="Arial" w:cs="Arial"/>
          <w:lang w:val="ru-RU"/>
        </w:rPr>
        <w:t xml:space="preserve"> 9.94</w:t>
      </w:r>
      <w:r w:rsidR="00EA07F2" w:rsidRPr="00DC114A">
        <w:rPr>
          <w:rFonts w:ascii="Arial" w:hAnsi="Arial" w:cs="Arial"/>
        </w:rPr>
        <w:t>A</w:t>
      </w:r>
      <w:r w:rsidR="00EA07F2" w:rsidRPr="00073109">
        <w:rPr>
          <w:rFonts w:ascii="Arial" w:hAnsi="Arial" w:cs="Arial"/>
          <w:lang w:val="ru-RU"/>
        </w:rPr>
        <w:t xml:space="preserve">.030).) </w:t>
      </w:r>
    </w:p>
    <w:p w14:paraId="3E0C5F09" w14:textId="77777777" w:rsidR="005F3A18" w:rsidRPr="00DC114A" w:rsidRDefault="00CC0336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</w:rPr>
      </w:pPr>
      <w:r w:rsidRPr="00DC114A">
        <w:rPr>
          <w:rFonts w:ascii="Arial" w:hAnsi="Arial" w:cs="Arial"/>
        </w:rPr>
        <w:t>A</w:t>
      </w:r>
      <w:r w:rsidRPr="00221A88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crime</w:t>
      </w:r>
      <w:r w:rsidR="00E35A4F" w:rsidRPr="00221A88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that</w:t>
      </w:r>
      <w:r w:rsidR="00E35A4F" w:rsidRPr="00221A88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includes</w:t>
      </w:r>
      <w:r w:rsidR="00E35A4F" w:rsidRPr="00221A88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sexual</w:t>
      </w:r>
      <w:r w:rsidR="00E35A4F" w:rsidRPr="00221A88">
        <w:rPr>
          <w:rFonts w:ascii="Arial" w:hAnsi="Arial" w:cs="Arial"/>
          <w:lang w:val="ru-RU"/>
        </w:rPr>
        <w:t xml:space="preserve"> </w:t>
      </w:r>
      <w:r w:rsidR="00E35A4F" w:rsidRPr="00DC114A">
        <w:rPr>
          <w:rFonts w:ascii="Arial" w:hAnsi="Arial" w:cs="Arial"/>
        </w:rPr>
        <w:t>motivation</w:t>
      </w:r>
      <w:r w:rsidR="00E35A4F" w:rsidRPr="00221A88">
        <w:rPr>
          <w:rFonts w:ascii="Arial" w:hAnsi="Arial" w:cs="Arial"/>
          <w:lang w:val="ru-RU"/>
        </w:rPr>
        <w:t xml:space="preserve"> </w:t>
      </w:r>
      <w:r w:rsidR="00026219" w:rsidRPr="00221A88">
        <w:rPr>
          <w:rFonts w:ascii="Arial" w:hAnsi="Arial" w:cs="Arial"/>
          <w:lang w:val="ru-RU"/>
        </w:rPr>
        <w:t xml:space="preserve">(Преступление, содержащее половую мотивацию </w:t>
      </w:r>
      <w:r w:rsidR="00E35A4F" w:rsidRPr="00DC114A">
        <w:rPr>
          <w:rFonts w:ascii="Arial" w:hAnsi="Arial" w:cs="Arial"/>
        </w:rPr>
        <w:t>(RCW</w:t>
      </w:r>
      <w:r w:rsidR="005F3A18" w:rsidRPr="00DC114A">
        <w:rPr>
          <w:rFonts w:ascii="Arial" w:hAnsi="Arial" w:cs="Arial"/>
        </w:rPr>
        <w:t xml:space="preserve"> 9.94A.835</w:t>
      </w:r>
      <w:r w:rsidR="00471029">
        <w:rPr>
          <w:rFonts w:ascii="Arial" w:hAnsi="Arial" w:cs="Arial"/>
        </w:rPr>
        <w:t>,</w:t>
      </w:r>
      <w:r w:rsidR="005F3A18" w:rsidRPr="00DC114A">
        <w:rPr>
          <w:rFonts w:ascii="Arial" w:hAnsi="Arial" w:cs="Arial"/>
        </w:rPr>
        <w:t xml:space="preserve"> RCW 13.40.135</w:t>
      </w:r>
      <w:r w:rsidR="00E35A4F" w:rsidRPr="00DC114A">
        <w:rPr>
          <w:rFonts w:ascii="Arial" w:hAnsi="Arial" w:cs="Arial"/>
        </w:rPr>
        <w:t>, or</w:t>
      </w:r>
      <w:r w:rsidR="005F3A18" w:rsidRPr="00DC114A">
        <w:rPr>
          <w:rFonts w:ascii="Arial" w:hAnsi="Arial" w:cs="Arial"/>
        </w:rPr>
        <w:t xml:space="preserve"> RCW</w:t>
      </w:r>
      <w:r w:rsidR="00E35A4F" w:rsidRPr="00DC114A">
        <w:rPr>
          <w:rFonts w:ascii="Arial" w:hAnsi="Arial" w:cs="Arial"/>
        </w:rPr>
        <w:t xml:space="preserve"> 9.94A.535(3)(f))</w:t>
      </w:r>
      <w:r w:rsidR="008B759D">
        <w:rPr>
          <w:rFonts w:ascii="Arial" w:hAnsi="Arial" w:cs="Arial"/>
        </w:rPr>
        <w:t>.</w:t>
      </w:r>
    </w:p>
    <w:p w14:paraId="7BA6AD90" w14:textId="77777777" w:rsidR="005F3A18" w:rsidRPr="00073109" w:rsidRDefault="005F3A18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First degree extortion under RCW 9A.56.120</w:t>
      </w:r>
      <w:r w:rsidR="008B759D">
        <w:rPr>
          <w:rFonts w:ascii="Arial" w:hAnsi="Arial" w:cs="Arial"/>
        </w:rPr>
        <w:t>.</w:t>
      </w:r>
      <w:r w:rsidR="00AF164D">
        <w:rPr>
          <w:rFonts w:ascii="Arial" w:hAnsi="Arial" w:cs="Arial"/>
        </w:rPr>
        <w:t xml:space="preserve"> </w:t>
      </w:r>
      <w:r w:rsidR="00AF164D" w:rsidRPr="00073109">
        <w:rPr>
          <w:rFonts w:ascii="Arial" w:hAnsi="Arial" w:cs="Arial"/>
          <w:lang w:val="ru-RU"/>
        </w:rPr>
        <w:t xml:space="preserve">(Вымогательство </w:t>
      </w:r>
      <w:r w:rsidR="00C61B56">
        <w:rPr>
          <w:rFonts w:ascii="Arial" w:hAnsi="Arial" w:cs="Arial"/>
          <w:lang w:val="ru-RU"/>
        </w:rPr>
        <w:t xml:space="preserve">первой степени </w:t>
      </w:r>
      <w:r w:rsidR="00AF164D" w:rsidRPr="00073109">
        <w:rPr>
          <w:rFonts w:ascii="Arial" w:hAnsi="Arial" w:cs="Arial"/>
          <w:lang w:val="ru-RU"/>
        </w:rPr>
        <w:t xml:space="preserve"> </w:t>
      </w:r>
      <w:r w:rsidR="00693CEF" w:rsidRPr="00073109">
        <w:rPr>
          <w:rFonts w:ascii="Arial" w:hAnsi="Arial" w:cs="Arial"/>
          <w:lang w:val="ru-RU"/>
        </w:rPr>
        <w:t>согласно</w:t>
      </w:r>
      <w:r w:rsidR="00AF164D" w:rsidRPr="00073109">
        <w:rPr>
          <w:rFonts w:ascii="Arial" w:hAnsi="Arial" w:cs="Arial"/>
          <w:lang w:val="ru-RU"/>
        </w:rPr>
        <w:t xml:space="preserve"> </w:t>
      </w:r>
      <w:r w:rsidR="00AF164D" w:rsidRPr="00DC114A">
        <w:rPr>
          <w:rFonts w:ascii="Arial" w:hAnsi="Arial" w:cs="Arial"/>
        </w:rPr>
        <w:t>RCW</w:t>
      </w:r>
      <w:r w:rsidR="00AF164D" w:rsidRPr="00073109">
        <w:rPr>
          <w:rFonts w:ascii="Arial" w:hAnsi="Arial" w:cs="Arial"/>
          <w:lang w:val="ru-RU"/>
        </w:rPr>
        <w:t xml:space="preserve"> 9</w:t>
      </w:r>
      <w:r w:rsidR="00AF164D" w:rsidRPr="00DC114A">
        <w:rPr>
          <w:rFonts w:ascii="Arial" w:hAnsi="Arial" w:cs="Arial"/>
        </w:rPr>
        <w:t>A</w:t>
      </w:r>
      <w:r w:rsidR="00AF164D" w:rsidRPr="00073109">
        <w:rPr>
          <w:rFonts w:ascii="Arial" w:hAnsi="Arial" w:cs="Arial"/>
          <w:lang w:val="ru-RU"/>
        </w:rPr>
        <w:t>.56.120.)</w:t>
      </w:r>
    </w:p>
    <w:p w14:paraId="445D7096" w14:textId="77777777" w:rsidR="005F3A18" w:rsidRPr="00073109" w:rsidRDefault="005F3A18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Drive-by shooting under RCW 9A.36.045</w:t>
      </w:r>
      <w:r w:rsidR="008B759D">
        <w:rPr>
          <w:rFonts w:ascii="Arial" w:hAnsi="Arial" w:cs="Arial"/>
        </w:rPr>
        <w:t>.</w:t>
      </w:r>
      <w:r w:rsidR="00693CEF">
        <w:rPr>
          <w:rFonts w:ascii="Arial" w:hAnsi="Arial" w:cs="Arial"/>
        </w:rPr>
        <w:t xml:space="preserve"> </w:t>
      </w:r>
      <w:r w:rsidR="00693CEF" w:rsidRPr="00073109">
        <w:rPr>
          <w:rFonts w:ascii="Arial" w:hAnsi="Arial" w:cs="Arial"/>
          <w:lang w:val="ru-RU"/>
        </w:rPr>
        <w:t xml:space="preserve">(Стрельба из автомашины на ходу согласно </w:t>
      </w:r>
      <w:r w:rsidR="00693CEF" w:rsidRPr="00DC114A">
        <w:rPr>
          <w:rFonts w:ascii="Arial" w:hAnsi="Arial" w:cs="Arial"/>
        </w:rPr>
        <w:t>RCW</w:t>
      </w:r>
      <w:r w:rsidR="00693CEF" w:rsidRPr="00073109">
        <w:rPr>
          <w:rFonts w:ascii="Arial" w:hAnsi="Arial" w:cs="Arial"/>
          <w:lang w:val="ru-RU"/>
        </w:rPr>
        <w:t xml:space="preserve"> 9</w:t>
      </w:r>
      <w:r w:rsidR="00693CEF" w:rsidRPr="00DC114A">
        <w:rPr>
          <w:rFonts w:ascii="Arial" w:hAnsi="Arial" w:cs="Arial"/>
        </w:rPr>
        <w:t>A</w:t>
      </w:r>
      <w:r w:rsidR="00693CEF" w:rsidRPr="00073109">
        <w:rPr>
          <w:rFonts w:ascii="Arial" w:hAnsi="Arial" w:cs="Arial"/>
          <w:lang w:val="ru-RU"/>
        </w:rPr>
        <w:t>.36.045.)</w:t>
      </w:r>
    </w:p>
    <w:p w14:paraId="4FB50D52" w14:textId="77777777" w:rsidR="005F3A18" w:rsidRPr="00073109" w:rsidRDefault="005F3A18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Vehicular assault under RCW 46.61.522(1) (a) or (b)</w:t>
      </w:r>
      <w:r w:rsidR="008B759D">
        <w:rPr>
          <w:rFonts w:ascii="Arial" w:hAnsi="Arial" w:cs="Arial"/>
        </w:rPr>
        <w:t>.</w:t>
      </w:r>
      <w:r w:rsidR="00012BA6">
        <w:rPr>
          <w:rFonts w:ascii="Arial" w:hAnsi="Arial" w:cs="Arial"/>
        </w:rPr>
        <w:t xml:space="preserve"> </w:t>
      </w:r>
      <w:r w:rsidR="00012BA6" w:rsidRPr="00073109">
        <w:rPr>
          <w:rFonts w:ascii="Arial" w:hAnsi="Arial" w:cs="Arial"/>
          <w:lang w:val="ru-RU"/>
        </w:rPr>
        <w:t xml:space="preserve">(Нападение с помощью автотранспортного средства согласно </w:t>
      </w:r>
      <w:r w:rsidR="00012BA6" w:rsidRPr="00DC114A">
        <w:rPr>
          <w:rFonts w:ascii="Arial" w:hAnsi="Arial" w:cs="Arial"/>
        </w:rPr>
        <w:t>RCW</w:t>
      </w:r>
      <w:r w:rsidR="00012BA6" w:rsidRPr="00073109">
        <w:rPr>
          <w:rFonts w:ascii="Arial" w:hAnsi="Arial" w:cs="Arial"/>
          <w:lang w:val="ru-RU"/>
        </w:rPr>
        <w:t xml:space="preserve"> 46.61.522(1) (</w:t>
      </w:r>
      <w:r w:rsidR="00012BA6" w:rsidRPr="00DC114A">
        <w:rPr>
          <w:rFonts w:ascii="Arial" w:hAnsi="Arial" w:cs="Arial"/>
        </w:rPr>
        <w:t>a</w:t>
      </w:r>
      <w:r w:rsidR="00012BA6" w:rsidRPr="00073109">
        <w:rPr>
          <w:rFonts w:ascii="Arial" w:hAnsi="Arial" w:cs="Arial"/>
          <w:lang w:val="ru-RU"/>
        </w:rPr>
        <w:t>) или (</w:t>
      </w:r>
      <w:r w:rsidR="00012BA6" w:rsidRPr="00DC114A">
        <w:rPr>
          <w:rFonts w:ascii="Arial" w:hAnsi="Arial" w:cs="Arial"/>
        </w:rPr>
        <w:t>b</w:t>
      </w:r>
      <w:r w:rsidR="00012BA6" w:rsidRPr="00073109">
        <w:rPr>
          <w:rFonts w:ascii="Arial" w:hAnsi="Arial" w:cs="Arial"/>
          <w:lang w:val="ru-RU"/>
        </w:rPr>
        <w:t>).)</w:t>
      </w:r>
    </w:p>
    <w:p w14:paraId="6FCCF307" w14:textId="77777777" w:rsidR="005F3A18" w:rsidRPr="00073109" w:rsidRDefault="005F3A18" w:rsidP="00DC114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1080"/>
        <w:rPr>
          <w:rFonts w:ascii="Arial" w:hAnsi="Arial" w:cs="Arial"/>
          <w:lang w:val="ru-RU"/>
        </w:rPr>
      </w:pPr>
      <w:r w:rsidRPr="00DC114A">
        <w:rPr>
          <w:rFonts w:ascii="Arial" w:hAnsi="Arial" w:cs="Arial"/>
        </w:rPr>
        <w:t>Luring</w:t>
      </w:r>
      <w:r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under</w:t>
      </w:r>
      <w:r w:rsidR="00E35A4F" w:rsidRPr="00073109">
        <w:rPr>
          <w:rFonts w:ascii="Arial" w:hAnsi="Arial" w:cs="Arial"/>
          <w:lang w:val="ru-RU"/>
        </w:rPr>
        <w:t xml:space="preserve"> </w:t>
      </w:r>
      <w:r w:rsidRPr="00DC114A">
        <w:rPr>
          <w:rFonts w:ascii="Arial" w:hAnsi="Arial" w:cs="Arial"/>
        </w:rPr>
        <w:t>RCW</w:t>
      </w:r>
      <w:r w:rsidRPr="00073109">
        <w:rPr>
          <w:rFonts w:ascii="Arial" w:hAnsi="Arial" w:cs="Arial"/>
          <w:lang w:val="ru-RU"/>
        </w:rPr>
        <w:t xml:space="preserve"> 9</w:t>
      </w:r>
      <w:r w:rsidRPr="00DC114A">
        <w:rPr>
          <w:rFonts w:ascii="Arial" w:hAnsi="Arial" w:cs="Arial"/>
        </w:rPr>
        <w:t>A</w:t>
      </w:r>
      <w:r w:rsidRPr="00073109">
        <w:rPr>
          <w:rFonts w:ascii="Arial" w:hAnsi="Arial" w:cs="Arial"/>
          <w:lang w:val="ru-RU"/>
        </w:rPr>
        <w:t>.40.090</w:t>
      </w:r>
      <w:r w:rsidR="008B759D" w:rsidRPr="00073109">
        <w:rPr>
          <w:rFonts w:ascii="Arial" w:hAnsi="Arial" w:cs="Arial"/>
          <w:lang w:val="ru-RU"/>
        </w:rPr>
        <w:t>.</w:t>
      </w:r>
      <w:r w:rsidR="00012BA6" w:rsidRPr="00073109">
        <w:rPr>
          <w:rFonts w:ascii="Arial" w:hAnsi="Arial" w:cs="Arial"/>
          <w:lang w:val="ru-RU"/>
        </w:rPr>
        <w:t xml:space="preserve"> </w:t>
      </w:r>
      <w:r w:rsidR="00B00FC2" w:rsidRPr="00073109">
        <w:rPr>
          <w:rFonts w:ascii="Arial" w:hAnsi="Arial" w:cs="Arial"/>
          <w:lang w:val="ru-RU"/>
        </w:rPr>
        <w:t xml:space="preserve">(Заманивание согласно </w:t>
      </w:r>
      <w:r w:rsidR="00B00FC2" w:rsidRPr="00DC114A">
        <w:rPr>
          <w:rFonts w:ascii="Arial" w:hAnsi="Arial" w:cs="Arial"/>
        </w:rPr>
        <w:t>RCW</w:t>
      </w:r>
      <w:r w:rsidR="00B00FC2" w:rsidRPr="00073109">
        <w:rPr>
          <w:rFonts w:ascii="Arial" w:hAnsi="Arial" w:cs="Arial"/>
          <w:lang w:val="ru-RU"/>
        </w:rPr>
        <w:t xml:space="preserve"> 9</w:t>
      </w:r>
      <w:r w:rsidR="00B00FC2" w:rsidRPr="00DC114A">
        <w:rPr>
          <w:rFonts w:ascii="Arial" w:hAnsi="Arial" w:cs="Arial"/>
        </w:rPr>
        <w:t>A</w:t>
      </w:r>
      <w:r w:rsidR="00B00FC2" w:rsidRPr="00073109">
        <w:rPr>
          <w:rFonts w:ascii="Arial" w:hAnsi="Arial" w:cs="Arial"/>
          <w:lang w:val="ru-RU"/>
        </w:rPr>
        <w:t>.40.090.)</w:t>
      </w:r>
    </w:p>
    <w:p w14:paraId="2494577E" w14:textId="77777777" w:rsidR="005F3A18" w:rsidRDefault="005F3A18" w:rsidP="00DC114A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229CA456" w14:textId="77777777" w:rsidR="005933B4" w:rsidRPr="00073109" w:rsidRDefault="005933B4" w:rsidP="00DC114A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69ED51AA" w14:textId="77777777" w:rsidR="00E35A4F" w:rsidRPr="000A4915" w:rsidRDefault="00E35A4F" w:rsidP="00DC11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4915">
        <w:rPr>
          <w:rFonts w:ascii="Arial" w:hAnsi="Arial" w:cs="Arial"/>
          <w:b/>
          <w:sz w:val="24"/>
          <w:szCs w:val="24"/>
        </w:rPr>
        <w:lastRenderedPageBreak/>
        <w:t>7.</w:t>
      </w:r>
      <w:r w:rsidRPr="000A4915">
        <w:rPr>
          <w:rFonts w:ascii="Arial" w:hAnsi="Arial" w:cs="Arial"/>
          <w:b/>
          <w:sz w:val="24"/>
          <w:szCs w:val="24"/>
        </w:rPr>
        <w:tab/>
      </w:r>
      <w:r w:rsidR="000A4915" w:rsidRPr="000A4915">
        <w:rPr>
          <w:rFonts w:ascii="Arial" w:hAnsi="Arial" w:cs="Arial"/>
          <w:b/>
          <w:sz w:val="24"/>
          <w:szCs w:val="24"/>
        </w:rPr>
        <w:t>No sex offender registration</w:t>
      </w:r>
      <w:r w:rsidR="00B00FC2">
        <w:rPr>
          <w:rFonts w:ascii="Arial" w:hAnsi="Arial" w:cs="Arial"/>
          <w:b/>
          <w:sz w:val="24"/>
          <w:szCs w:val="24"/>
        </w:rPr>
        <w:t xml:space="preserve"> (Регистрация сексуальных преступников)</w:t>
      </w:r>
    </w:p>
    <w:p w14:paraId="5062DF3E" w14:textId="77777777" w:rsidR="00E35A4F" w:rsidRPr="003A2428" w:rsidRDefault="00E35A4F" w:rsidP="00DC114A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E593E92" w14:textId="77777777" w:rsidR="005933B4" w:rsidRDefault="00E35A4F" w:rsidP="00DC114A">
      <w:pPr>
        <w:spacing w:after="0" w:line="240" w:lineRule="auto"/>
        <w:ind w:left="720"/>
        <w:rPr>
          <w:rFonts w:ascii="Arial" w:hAnsi="Arial" w:cs="Arial"/>
        </w:rPr>
      </w:pPr>
      <w:r w:rsidRPr="00E35A4F">
        <w:rPr>
          <w:rFonts w:ascii="Arial" w:hAnsi="Arial" w:cs="Arial"/>
        </w:rPr>
        <w:t>I am not required to register as a sex offender pursuant to RCW 9A.44.130.</w:t>
      </w:r>
      <w:r w:rsidR="00B00FC2">
        <w:rPr>
          <w:rFonts w:ascii="Arial" w:hAnsi="Arial" w:cs="Arial"/>
        </w:rPr>
        <w:t xml:space="preserve"> </w:t>
      </w:r>
    </w:p>
    <w:p w14:paraId="7C1B2A5B" w14:textId="70C2643E" w:rsidR="00E35A4F" w:rsidRPr="00073109" w:rsidRDefault="00B00FC2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 xml:space="preserve">(Я не обязан регистрироваться как сексуальный преступник согласно </w:t>
      </w:r>
      <w:r w:rsidRPr="00E35A4F">
        <w:rPr>
          <w:rFonts w:ascii="Arial" w:hAnsi="Arial" w:cs="Arial"/>
        </w:rPr>
        <w:t>RCW</w:t>
      </w:r>
      <w:r w:rsidRPr="00073109">
        <w:rPr>
          <w:rFonts w:ascii="Arial" w:hAnsi="Arial" w:cs="Arial"/>
          <w:lang w:val="ru-RU"/>
        </w:rPr>
        <w:t xml:space="preserve"> 9</w:t>
      </w:r>
      <w:r w:rsidRPr="00E35A4F">
        <w:rPr>
          <w:rFonts w:ascii="Arial" w:hAnsi="Arial" w:cs="Arial"/>
        </w:rPr>
        <w:t>A</w:t>
      </w:r>
      <w:r w:rsidRPr="00073109">
        <w:rPr>
          <w:rFonts w:ascii="Arial" w:hAnsi="Arial" w:cs="Arial"/>
          <w:lang w:val="ru-RU"/>
        </w:rPr>
        <w:t>.44.130.)</w:t>
      </w:r>
    </w:p>
    <w:p w14:paraId="3934E749" w14:textId="77777777" w:rsidR="00DC114A" w:rsidRPr="00073109" w:rsidRDefault="00DC114A" w:rsidP="00DC114A">
      <w:pPr>
        <w:spacing w:after="0" w:line="240" w:lineRule="auto"/>
        <w:ind w:left="720"/>
        <w:rPr>
          <w:rFonts w:ascii="Arial" w:hAnsi="Arial" w:cs="Arial"/>
          <w:sz w:val="16"/>
          <w:szCs w:val="16"/>
          <w:lang w:val="ru-RU"/>
        </w:rPr>
      </w:pPr>
    </w:p>
    <w:p w14:paraId="3D99A9AC" w14:textId="77777777" w:rsidR="00E35A4F" w:rsidRPr="00073109" w:rsidRDefault="00E35A4F" w:rsidP="00DC114A">
      <w:pPr>
        <w:spacing w:after="0" w:line="240" w:lineRule="auto"/>
        <w:rPr>
          <w:rFonts w:ascii="Arial" w:hAnsi="Arial" w:cs="Arial"/>
          <w:b/>
          <w:lang w:val="ru-RU"/>
        </w:rPr>
      </w:pPr>
      <w:r w:rsidRPr="00073109">
        <w:rPr>
          <w:rFonts w:ascii="Arial" w:hAnsi="Arial" w:cs="Arial"/>
          <w:b/>
          <w:lang w:val="ru-RU"/>
        </w:rPr>
        <w:t>8.</w:t>
      </w:r>
      <w:r w:rsidRPr="00073109">
        <w:rPr>
          <w:rFonts w:ascii="Arial" w:hAnsi="Arial" w:cs="Arial"/>
          <w:b/>
          <w:lang w:val="ru-RU"/>
        </w:rPr>
        <w:tab/>
      </w:r>
      <w:r w:rsidR="000A4915" w:rsidRPr="000A4915">
        <w:rPr>
          <w:rFonts w:ascii="Arial" w:hAnsi="Arial" w:cs="Arial"/>
          <w:b/>
          <w:sz w:val="24"/>
          <w:szCs w:val="24"/>
        </w:rPr>
        <w:t>No</w:t>
      </w:r>
      <w:r w:rsidR="000A4915" w:rsidRPr="000731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A4915" w:rsidRPr="000A4915">
        <w:rPr>
          <w:rFonts w:ascii="Arial" w:hAnsi="Arial" w:cs="Arial"/>
          <w:b/>
          <w:sz w:val="24"/>
          <w:szCs w:val="24"/>
        </w:rPr>
        <w:t>new</w:t>
      </w:r>
      <w:r w:rsidR="000A4915" w:rsidRPr="0007310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0A4915" w:rsidRPr="000A4915">
        <w:rPr>
          <w:rFonts w:ascii="Arial" w:hAnsi="Arial" w:cs="Arial"/>
          <w:b/>
          <w:sz w:val="24"/>
          <w:szCs w:val="24"/>
        </w:rPr>
        <w:t>crimes</w:t>
      </w:r>
      <w:r w:rsidR="00B00FC2" w:rsidRPr="00073109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="00837E01" w:rsidRPr="00073109">
        <w:rPr>
          <w:rFonts w:ascii="Arial" w:hAnsi="Arial" w:cs="Arial"/>
          <w:b/>
          <w:sz w:val="24"/>
          <w:szCs w:val="24"/>
          <w:lang w:val="ru-RU"/>
        </w:rPr>
        <w:t>Новые преступления)</w:t>
      </w:r>
    </w:p>
    <w:p w14:paraId="4B0EF045" w14:textId="77777777" w:rsidR="00E35A4F" w:rsidRPr="00073109" w:rsidRDefault="00E35A4F" w:rsidP="00DC114A">
      <w:pPr>
        <w:spacing w:after="0" w:line="240" w:lineRule="auto"/>
        <w:rPr>
          <w:rFonts w:ascii="Arial" w:hAnsi="Arial" w:cs="Arial"/>
          <w:b/>
          <w:sz w:val="16"/>
          <w:szCs w:val="16"/>
          <w:lang w:val="ru-RU"/>
        </w:rPr>
      </w:pPr>
    </w:p>
    <w:p w14:paraId="1724572B" w14:textId="77777777" w:rsidR="00837E01" w:rsidRDefault="00E35A4F" w:rsidP="00DC114A">
      <w:pPr>
        <w:spacing w:after="0" w:line="240" w:lineRule="auto"/>
        <w:ind w:left="720"/>
        <w:rPr>
          <w:rFonts w:ascii="Arial" w:hAnsi="Arial" w:cs="Arial"/>
        </w:rPr>
      </w:pPr>
      <w:r w:rsidRPr="00DC114A">
        <w:rPr>
          <w:rFonts w:ascii="Arial" w:hAnsi="Arial" w:cs="Arial"/>
        </w:rPr>
        <w:t xml:space="preserve">I have not been arrested for nor convicted of </w:t>
      </w:r>
      <w:r w:rsidR="00CC0336">
        <w:rPr>
          <w:rFonts w:ascii="Arial" w:hAnsi="Arial" w:cs="Arial"/>
        </w:rPr>
        <w:t>any crime since my most recent conviction listed above</w:t>
      </w:r>
      <w:r w:rsidRPr="00DC114A">
        <w:rPr>
          <w:rFonts w:ascii="Arial" w:hAnsi="Arial" w:cs="Arial"/>
        </w:rPr>
        <w:t xml:space="preserve"> and there are no criminal charges pending against me in any court of this state</w:t>
      </w:r>
      <w:r w:rsidR="00CC0336">
        <w:rPr>
          <w:rFonts w:ascii="Arial" w:hAnsi="Arial" w:cs="Arial"/>
        </w:rPr>
        <w:t>,</w:t>
      </w:r>
      <w:r w:rsidRPr="00DC114A">
        <w:rPr>
          <w:rFonts w:ascii="Arial" w:hAnsi="Arial" w:cs="Arial"/>
        </w:rPr>
        <w:t xml:space="preserve"> or another state, or in any federal </w:t>
      </w:r>
      <w:r w:rsidR="00CC0336">
        <w:rPr>
          <w:rFonts w:ascii="Arial" w:hAnsi="Arial" w:cs="Arial"/>
        </w:rPr>
        <w:t>or tribal court</w:t>
      </w:r>
      <w:r w:rsidRPr="00DC114A">
        <w:rPr>
          <w:rFonts w:ascii="Arial" w:hAnsi="Arial" w:cs="Arial"/>
        </w:rPr>
        <w:t>.</w:t>
      </w:r>
    </w:p>
    <w:p w14:paraId="6830C6C3" w14:textId="77777777" w:rsidR="00821C7E" w:rsidRDefault="00837E01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>(</w:t>
      </w:r>
      <w:r w:rsidR="00F84E86">
        <w:rPr>
          <w:rFonts w:ascii="Arial" w:hAnsi="Arial" w:cs="Arial"/>
          <w:lang w:val="ru-RU"/>
        </w:rPr>
        <w:t>Я не под</w:t>
      </w:r>
      <w:r w:rsidR="00C61B56">
        <w:rPr>
          <w:rFonts w:ascii="Arial" w:hAnsi="Arial" w:cs="Arial"/>
          <w:lang w:val="ru-RU"/>
        </w:rPr>
        <w:t>вергался арестам и не был осуждён</w:t>
      </w:r>
      <w:r w:rsidR="00F84E86">
        <w:rPr>
          <w:rFonts w:ascii="Arial" w:hAnsi="Arial" w:cs="Arial"/>
          <w:lang w:val="ru-RU"/>
        </w:rPr>
        <w:t xml:space="preserve"> за какие-либо преступления после последнего приговора, указанного выше, и против меня не выдвинуто никаких обвинений ни в одном из судов этого штата, других штатов, федерального или племенного суда</w:t>
      </w:r>
      <w:r w:rsidRPr="00073109">
        <w:rPr>
          <w:rFonts w:ascii="Arial" w:hAnsi="Arial" w:cs="Arial"/>
          <w:lang w:val="ru-RU"/>
        </w:rPr>
        <w:t>.)</w:t>
      </w:r>
      <w:r w:rsidR="00E35A4F" w:rsidRPr="00073109">
        <w:rPr>
          <w:rFonts w:ascii="Arial" w:hAnsi="Arial" w:cs="Arial"/>
          <w:lang w:val="ru-RU"/>
        </w:rPr>
        <w:t xml:space="preserve"> </w:t>
      </w:r>
    </w:p>
    <w:p w14:paraId="3246253F" w14:textId="77777777" w:rsidR="00E35A4F" w:rsidRPr="00821C7E" w:rsidRDefault="00E35A4F" w:rsidP="00DC114A">
      <w:pPr>
        <w:spacing w:after="0" w:line="240" w:lineRule="auto"/>
        <w:ind w:left="720"/>
        <w:rPr>
          <w:rFonts w:ascii="Arial" w:hAnsi="Arial" w:cs="Arial"/>
          <w:lang w:val="ru-RU"/>
        </w:rPr>
      </w:pPr>
    </w:p>
    <w:p w14:paraId="480FA5C6" w14:textId="77777777" w:rsidR="00821C7E" w:rsidRDefault="00821C7E" w:rsidP="00DC114A">
      <w:pPr>
        <w:spacing w:after="0" w:line="240" w:lineRule="auto"/>
        <w:rPr>
          <w:rFonts w:ascii="Arial" w:hAnsi="Arial" w:cs="Arial"/>
        </w:rPr>
      </w:pPr>
      <w:r w:rsidRPr="00821C7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821C7E">
        <w:rPr>
          <w:rFonts w:ascii="Arial" w:hAnsi="Arial" w:cs="Arial"/>
          <w:b/>
        </w:rPr>
        <w:t>My address</w:t>
      </w:r>
      <w:r w:rsidRPr="00821C7E">
        <w:rPr>
          <w:rFonts w:ascii="Arial" w:hAnsi="Arial" w:cs="Arial"/>
        </w:rPr>
        <w:t xml:space="preserve"> where I agree to receive legal documents is:</w:t>
      </w:r>
    </w:p>
    <w:p w14:paraId="1B576623" w14:textId="77777777" w:rsidR="00821C7E" w:rsidRDefault="00821C7E" w:rsidP="00DC114A">
      <w:pPr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Pr="00F404E1">
        <w:rPr>
          <w:rFonts w:ascii="Arial" w:hAnsi="Arial" w:cs="Arial"/>
          <w:lang w:val="ru-RU"/>
        </w:rPr>
        <w:t>(</w:t>
      </w:r>
      <w:r w:rsidRPr="00F404E1">
        <w:rPr>
          <w:rFonts w:ascii="Arial" w:hAnsi="Arial" w:cs="Arial"/>
          <w:b/>
          <w:lang w:val="ru-RU"/>
        </w:rPr>
        <w:t>Адрес</w:t>
      </w:r>
      <w:r w:rsidRPr="00F404E1">
        <w:rPr>
          <w:rFonts w:ascii="Arial" w:hAnsi="Arial" w:cs="Arial"/>
          <w:lang w:val="ru-RU"/>
        </w:rPr>
        <w:t xml:space="preserve">, по которому я хочу </w:t>
      </w:r>
      <w:r w:rsidRPr="004D6E42">
        <w:rPr>
          <w:rFonts w:ascii="Arial" w:hAnsi="Arial" w:cs="Arial"/>
          <w:lang w:val="ru-RU"/>
        </w:rPr>
        <w:t>получать правов</w:t>
      </w:r>
      <w:r w:rsidR="00F404E1" w:rsidRPr="004D6E42">
        <w:rPr>
          <w:rFonts w:ascii="Arial" w:hAnsi="Arial" w:cs="Arial"/>
          <w:lang w:val="ru-RU"/>
        </w:rPr>
        <w:t>ые</w:t>
      </w:r>
      <w:r w:rsidRPr="004D6E42">
        <w:rPr>
          <w:rFonts w:ascii="Arial" w:hAnsi="Arial" w:cs="Arial"/>
          <w:lang w:val="ru-RU"/>
        </w:rPr>
        <w:t xml:space="preserve"> документ</w:t>
      </w:r>
      <w:r w:rsidR="00F404E1" w:rsidRPr="004D6E42">
        <w:rPr>
          <w:rFonts w:ascii="Arial" w:hAnsi="Arial" w:cs="Arial"/>
          <w:lang w:val="ru-RU"/>
        </w:rPr>
        <w:t>ы</w:t>
      </w:r>
      <w:r w:rsidRPr="00F404E1">
        <w:rPr>
          <w:rFonts w:ascii="Arial" w:hAnsi="Arial" w:cs="Arial"/>
          <w:lang w:val="ru-RU"/>
        </w:rPr>
        <w:t>:)</w:t>
      </w:r>
    </w:p>
    <w:p w14:paraId="211B8EEA" w14:textId="77777777" w:rsidR="00FF352A" w:rsidRPr="00073109" w:rsidRDefault="00FF352A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02F611F4" w14:textId="77777777" w:rsidR="00821C7E" w:rsidRPr="00073109" w:rsidRDefault="00821C7E" w:rsidP="00DC114A">
      <w:pPr>
        <w:spacing w:after="0" w:line="240" w:lineRule="auto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</w:p>
    <w:p w14:paraId="351B6AD3" w14:textId="77777777" w:rsidR="00821C7E" w:rsidRPr="00073109" w:rsidRDefault="00821C7E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77DDE86F" w14:textId="77777777" w:rsidR="00821C7E" w:rsidRPr="00073109" w:rsidRDefault="00821C7E" w:rsidP="00DC114A">
      <w:pPr>
        <w:spacing w:after="0" w:line="240" w:lineRule="auto"/>
        <w:rPr>
          <w:rFonts w:ascii="Arial" w:hAnsi="Arial" w:cs="Arial"/>
          <w:lang w:val="ru-RU"/>
        </w:rPr>
      </w:pPr>
      <w:r w:rsidRPr="00073109">
        <w:rPr>
          <w:rFonts w:ascii="Arial" w:hAnsi="Arial" w:cs="Arial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  <w:r w:rsidRPr="00073109">
        <w:rPr>
          <w:rFonts w:ascii="Arial" w:hAnsi="Arial" w:cs="Arial"/>
          <w:u w:val="single"/>
          <w:lang w:val="ru-RU"/>
        </w:rPr>
        <w:tab/>
      </w:r>
    </w:p>
    <w:p w14:paraId="172ADB9E" w14:textId="77777777" w:rsidR="00E35A4F" w:rsidRPr="00073109" w:rsidRDefault="00E35A4F" w:rsidP="00DC114A">
      <w:pPr>
        <w:spacing w:after="0" w:line="240" w:lineRule="auto"/>
        <w:rPr>
          <w:rFonts w:ascii="Arial" w:hAnsi="Arial" w:cs="Arial"/>
          <w:sz w:val="16"/>
          <w:szCs w:val="16"/>
          <w:lang w:val="ru-RU"/>
        </w:rPr>
      </w:pPr>
    </w:p>
    <w:p w14:paraId="62380873" w14:textId="77777777" w:rsidR="00F84E86" w:rsidRPr="00073109" w:rsidRDefault="008B02B0" w:rsidP="00DC114A">
      <w:pPr>
        <w:spacing w:after="0" w:line="240" w:lineRule="auto"/>
        <w:rPr>
          <w:rFonts w:ascii="Arial" w:hAnsi="Arial" w:cs="Arial"/>
        </w:rPr>
      </w:pPr>
      <w:r w:rsidRPr="008B02B0">
        <w:rPr>
          <w:rFonts w:ascii="Arial" w:hAnsi="Arial" w:cs="Arial"/>
        </w:rPr>
        <w:t>I declare under penalty of perjury under the laws of the state of Washington that the foregoing is true and correct.</w:t>
      </w:r>
    </w:p>
    <w:p w14:paraId="1AA90BA1" w14:textId="77777777" w:rsidR="00F84E86" w:rsidRPr="00E900F7" w:rsidRDefault="00F84E86" w:rsidP="00F84E86">
      <w:pPr>
        <w:spacing w:after="0" w:line="240" w:lineRule="auto"/>
        <w:rPr>
          <w:rFonts w:ascii="Times New Roman" w:hAnsi="Times New Roman"/>
          <w:lang w:val="ru-RU"/>
        </w:rPr>
      </w:pPr>
      <w:r w:rsidRPr="00073109">
        <w:rPr>
          <w:rFonts w:ascii="Arial" w:hAnsi="Arial" w:cs="Arial"/>
          <w:lang w:val="ru-RU"/>
        </w:rPr>
        <w:t>(Я утверждаю под страхом наказания за лжесвидетельство согласно законам штата Вашингтон, что все вышеизложенное правдиво и правильно.)</w:t>
      </w:r>
    </w:p>
    <w:p w14:paraId="622FEFE2" w14:textId="77777777" w:rsidR="008B02B0" w:rsidRPr="00F84E86" w:rsidRDefault="008B02B0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6412AD7B" w14:textId="77777777" w:rsidR="008B02B0" w:rsidRPr="00073109" w:rsidRDefault="008B02B0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3B96359B" w14:textId="77777777" w:rsidR="00AD34BD" w:rsidRPr="00C16AD9" w:rsidRDefault="00AD34BD" w:rsidP="00DC114A">
      <w:pPr>
        <w:tabs>
          <w:tab w:val="left" w:pos="0"/>
          <w:tab w:val="left" w:pos="5760"/>
          <w:tab w:val="left" w:pos="9180"/>
        </w:tabs>
        <w:suppressAutoHyphens/>
        <w:spacing w:after="0" w:line="240" w:lineRule="auto"/>
        <w:rPr>
          <w:rFonts w:ascii="Arial" w:hAnsi="Arial" w:cs="Arial"/>
        </w:rPr>
      </w:pPr>
      <w:r w:rsidRPr="00C16AD9">
        <w:rPr>
          <w:rFonts w:ascii="Arial" w:hAnsi="Arial" w:cs="Arial"/>
        </w:rPr>
        <w:t xml:space="preserve">Signed at </w:t>
      </w:r>
      <w:r w:rsidR="008B02B0">
        <w:rPr>
          <w:rFonts w:ascii="Arial" w:hAnsi="Arial" w:cs="Arial"/>
        </w:rPr>
        <w:t>(city and state)</w:t>
      </w:r>
      <w:r w:rsidR="008B02B0">
        <w:rPr>
          <w:rFonts w:ascii="Arial" w:hAnsi="Arial" w:cs="Arial"/>
          <w:u w:val="single"/>
        </w:rPr>
        <w:tab/>
      </w:r>
      <w:r w:rsidR="008B02B0">
        <w:rPr>
          <w:rFonts w:ascii="Arial" w:hAnsi="Arial" w:cs="Arial"/>
        </w:rPr>
        <w:t xml:space="preserve">, </w:t>
      </w:r>
      <w:r w:rsidRPr="00C16AD9">
        <w:rPr>
          <w:rFonts w:ascii="Arial" w:hAnsi="Arial" w:cs="Arial"/>
        </w:rPr>
        <w:t xml:space="preserve">on </w:t>
      </w:r>
      <w:r w:rsidR="008B02B0">
        <w:rPr>
          <w:rFonts w:ascii="Arial" w:hAnsi="Arial" w:cs="Arial"/>
        </w:rPr>
        <w:t xml:space="preserve">(date) </w:t>
      </w:r>
      <w:r w:rsidR="008B02B0">
        <w:rPr>
          <w:rFonts w:ascii="Arial" w:hAnsi="Arial" w:cs="Arial"/>
          <w:u w:val="single"/>
        </w:rPr>
        <w:tab/>
      </w:r>
      <w:r w:rsidRPr="00C16AD9">
        <w:rPr>
          <w:rFonts w:ascii="Arial" w:hAnsi="Arial" w:cs="Arial"/>
        </w:rPr>
        <w:t>.</w:t>
      </w:r>
    </w:p>
    <w:p w14:paraId="0C9340B2" w14:textId="05FECA7E" w:rsidR="00F84E86" w:rsidRPr="00073109" w:rsidRDefault="00C61B56" w:rsidP="005933B4">
      <w:pPr>
        <w:tabs>
          <w:tab w:val="left" w:pos="6210"/>
        </w:tabs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(подписано в (город и штат)</w:t>
      </w:r>
      <w:r w:rsidR="005933B4">
        <w:rPr>
          <w:rFonts w:ascii="Arial" w:hAnsi="Arial" w:cs="Arial"/>
          <w:lang w:val="ru-RU"/>
        </w:rPr>
        <w:tab/>
      </w:r>
      <w:r w:rsidR="00F84E86" w:rsidRPr="00073109">
        <w:rPr>
          <w:rFonts w:ascii="Arial" w:hAnsi="Arial" w:cs="Arial"/>
          <w:lang w:val="ru-RU"/>
        </w:rPr>
        <w:t>(дата)</w:t>
      </w:r>
    </w:p>
    <w:p w14:paraId="0825A7C9" w14:textId="77777777" w:rsidR="00F84E86" w:rsidRPr="00073109" w:rsidRDefault="00F84E86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27A2898F" w14:textId="77777777" w:rsidR="00AD34BD" w:rsidRPr="00073109" w:rsidRDefault="00AD34BD" w:rsidP="00DC114A">
      <w:pPr>
        <w:spacing w:after="0" w:line="240" w:lineRule="auto"/>
        <w:rPr>
          <w:rFonts w:ascii="Arial" w:hAnsi="Arial" w:cs="Arial"/>
          <w:lang w:val="ru-RU"/>
        </w:rPr>
      </w:pPr>
    </w:p>
    <w:p w14:paraId="21840DFD" w14:textId="77777777" w:rsidR="00E33286" w:rsidRPr="000A4915" w:rsidRDefault="00E35A4F" w:rsidP="00DC114A">
      <w:pPr>
        <w:tabs>
          <w:tab w:val="left" w:pos="4320"/>
          <w:tab w:val="left" w:pos="4680"/>
          <w:tab w:val="left" w:pos="9020"/>
        </w:tabs>
        <w:spacing w:after="0" w:line="240" w:lineRule="auto"/>
        <w:rPr>
          <w:rFonts w:ascii="Arial" w:hAnsi="Arial" w:cs="Arial"/>
          <w:u w:val="single"/>
        </w:rPr>
      </w:pPr>
      <w:r w:rsidRPr="000A4915">
        <w:rPr>
          <w:rFonts w:ascii="Arial" w:hAnsi="Arial" w:cs="Arial"/>
          <w:u w:val="single"/>
        </w:rPr>
        <w:t>►</w:t>
      </w:r>
      <w:r w:rsidR="000A4915">
        <w:rPr>
          <w:rFonts w:ascii="Arial" w:hAnsi="Arial" w:cs="Arial"/>
          <w:u w:val="single"/>
        </w:rPr>
        <w:tab/>
      </w:r>
      <w:r w:rsidR="000A4915">
        <w:rPr>
          <w:rFonts w:ascii="Arial" w:hAnsi="Arial" w:cs="Arial"/>
        </w:rPr>
        <w:tab/>
      </w:r>
      <w:r w:rsidR="000A4915">
        <w:rPr>
          <w:rFonts w:ascii="Arial" w:hAnsi="Arial" w:cs="Arial"/>
          <w:u w:val="single"/>
        </w:rPr>
        <w:tab/>
      </w:r>
    </w:p>
    <w:p w14:paraId="621970FC" w14:textId="77777777" w:rsidR="00F84E86" w:rsidRPr="00073109" w:rsidRDefault="00E33286" w:rsidP="00DC114A">
      <w:pPr>
        <w:tabs>
          <w:tab w:val="left" w:pos="4730"/>
        </w:tabs>
        <w:spacing w:after="0" w:line="240" w:lineRule="auto"/>
        <w:rPr>
          <w:rFonts w:ascii="Arial" w:hAnsi="Arial" w:cs="Arial"/>
        </w:rPr>
      </w:pPr>
      <w:r w:rsidRPr="00C16AD9">
        <w:rPr>
          <w:rFonts w:ascii="Arial" w:hAnsi="Arial" w:cs="Arial"/>
        </w:rPr>
        <w:t xml:space="preserve">Signature of </w:t>
      </w:r>
      <w:r w:rsidR="00E35A4F">
        <w:rPr>
          <w:rFonts w:ascii="Arial" w:hAnsi="Arial" w:cs="Arial"/>
        </w:rPr>
        <w:t>Petitioner</w:t>
      </w:r>
      <w:r w:rsidR="00282D88" w:rsidRPr="00C16AD9">
        <w:rPr>
          <w:rFonts w:ascii="Arial" w:hAnsi="Arial" w:cs="Arial"/>
        </w:rPr>
        <w:tab/>
        <w:t>Print or Type Name</w:t>
      </w:r>
    </w:p>
    <w:p w14:paraId="051057BB" w14:textId="7A4D9BE2" w:rsidR="001A5D33" w:rsidRPr="00073109" w:rsidRDefault="00C61B56" w:rsidP="00DC114A">
      <w:pPr>
        <w:tabs>
          <w:tab w:val="left" w:pos="4730"/>
        </w:tabs>
        <w:spacing w:after="0" w:line="240" w:lineRule="auto"/>
        <w:rPr>
          <w:lang w:val="ru-RU"/>
        </w:rPr>
      </w:pPr>
      <w:r>
        <w:rPr>
          <w:rFonts w:ascii="Arial" w:hAnsi="Arial" w:cs="Arial"/>
          <w:lang w:val="ru-RU"/>
        </w:rPr>
        <w:t>(п</w:t>
      </w:r>
      <w:r w:rsidR="00F84E86" w:rsidRPr="00073109">
        <w:rPr>
          <w:rFonts w:ascii="Arial" w:hAnsi="Arial" w:cs="Arial"/>
          <w:lang w:val="ru-RU"/>
        </w:rPr>
        <w:t>одпись просителя)</w:t>
      </w:r>
      <w:r w:rsidR="00F84E86" w:rsidRPr="00073109">
        <w:rPr>
          <w:lang w:val="ru-RU"/>
        </w:rPr>
        <w:tab/>
      </w:r>
      <w:r>
        <w:rPr>
          <w:rFonts w:ascii="Arial" w:hAnsi="Arial" w:cs="Arial"/>
          <w:lang w:val="ru-RU"/>
        </w:rPr>
        <w:t>(н</w:t>
      </w:r>
      <w:r w:rsidR="00F84E86" w:rsidRPr="00073109">
        <w:rPr>
          <w:rFonts w:ascii="Arial" w:hAnsi="Arial" w:cs="Arial"/>
          <w:lang w:val="ru-RU"/>
        </w:rPr>
        <w:t>апе</w:t>
      </w:r>
      <w:r w:rsidR="00680231">
        <w:rPr>
          <w:rFonts w:ascii="Arial" w:hAnsi="Arial" w:cs="Arial"/>
          <w:lang w:val="ru-RU"/>
        </w:rPr>
        <w:t xml:space="preserve">чатайте или напишите печатными </w:t>
      </w:r>
      <w:r w:rsidR="00F84E86" w:rsidRPr="00073109">
        <w:rPr>
          <w:rFonts w:ascii="Arial" w:hAnsi="Arial" w:cs="Arial"/>
          <w:lang w:val="ru-RU"/>
        </w:rPr>
        <w:tab/>
        <w:t>буквами имя и фамилию)</w:t>
      </w:r>
    </w:p>
    <w:sectPr w:rsidR="001A5D33" w:rsidRPr="00073109" w:rsidSect="00FF3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741FD" w14:textId="77777777" w:rsidR="004323C9" w:rsidRDefault="004323C9">
      <w:pPr>
        <w:spacing w:line="240" w:lineRule="auto"/>
      </w:pPr>
      <w:r>
        <w:separator/>
      </w:r>
    </w:p>
  </w:endnote>
  <w:endnote w:type="continuationSeparator" w:id="0">
    <w:p w14:paraId="32B084DF" w14:textId="77777777" w:rsidR="004323C9" w:rsidRDefault="00432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5926" w14:textId="77777777" w:rsidR="00E23618" w:rsidRDefault="00E23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9396E" w14:textId="77777777" w:rsidR="00B5654E" w:rsidRPr="000A0F8C" w:rsidRDefault="00B5654E" w:rsidP="00DC114A">
    <w:pPr>
      <w:pStyle w:val="Footer"/>
      <w:spacing w:after="0" w:line="240" w:lineRule="auto"/>
      <w:rPr>
        <w:rFonts w:ascii="Arial" w:hAnsi="Arial" w:cs="Arial"/>
        <w:sz w:val="20"/>
      </w:rPr>
    </w:pPr>
    <w:r w:rsidRPr="00E918B5">
      <w:rPr>
        <w:rFonts w:ascii="Arial" w:hAnsi="Arial" w:cs="Arial"/>
        <w:i/>
        <w:sz w:val="20"/>
      </w:rPr>
      <w:t xml:space="preserve">Pt. for </w:t>
    </w:r>
    <w:r>
      <w:rPr>
        <w:rFonts w:ascii="Arial" w:hAnsi="Arial" w:cs="Arial"/>
        <w:i/>
        <w:sz w:val="20"/>
      </w:rPr>
      <w:t xml:space="preserve">Cert. of Restoration of Opportunity </w:t>
    </w:r>
    <w:r>
      <w:rPr>
        <w:rFonts w:ascii="Arial" w:hAnsi="Arial" w:cs="Arial"/>
        <w:sz w:val="20"/>
      </w:rPr>
      <w:t>(PT)</w:t>
    </w:r>
    <w:r w:rsidRPr="000A0F8C">
      <w:rPr>
        <w:rFonts w:ascii="Arial" w:hAnsi="Arial" w:cs="Arial"/>
        <w:sz w:val="20"/>
      </w:rPr>
      <w:t xml:space="preserve"> - Page </w:t>
    </w:r>
    <w:r w:rsidR="00BC2B13" w:rsidRPr="000A0F8C">
      <w:rPr>
        <w:rFonts w:ascii="Arial" w:hAnsi="Arial" w:cs="Arial"/>
        <w:sz w:val="20"/>
      </w:rPr>
      <w:fldChar w:fldCharType="begin"/>
    </w:r>
    <w:r w:rsidRPr="000A0F8C">
      <w:rPr>
        <w:rFonts w:ascii="Arial" w:hAnsi="Arial" w:cs="Arial"/>
        <w:sz w:val="20"/>
      </w:rPr>
      <w:instrText xml:space="preserve"> PAGE </w:instrText>
    </w:r>
    <w:r w:rsidR="00BC2B13" w:rsidRPr="000A0F8C">
      <w:rPr>
        <w:rFonts w:ascii="Arial" w:hAnsi="Arial" w:cs="Arial"/>
        <w:sz w:val="20"/>
      </w:rPr>
      <w:fldChar w:fldCharType="separate"/>
    </w:r>
    <w:r w:rsidR="00E23618">
      <w:rPr>
        <w:rFonts w:ascii="Arial" w:hAnsi="Arial" w:cs="Arial"/>
        <w:noProof/>
        <w:sz w:val="20"/>
      </w:rPr>
      <w:t>7</w:t>
    </w:r>
    <w:r w:rsidR="00BC2B13" w:rsidRPr="000A0F8C">
      <w:rPr>
        <w:rFonts w:ascii="Arial" w:hAnsi="Arial" w:cs="Arial"/>
        <w:sz w:val="20"/>
      </w:rPr>
      <w:fldChar w:fldCharType="end"/>
    </w:r>
    <w:r w:rsidRPr="000A0F8C">
      <w:rPr>
        <w:rFonts w:ascii="Arial" w:hAnsi="Arial" w:cs="Arial"/>
        <w:sz w:val="20"/>
      </w:rPr>
      <w:t xml:space="preserve"> of </w:t>
    </w:r>
    <w:r w:rsidR="00BC2B13" w:rsidRPr="000A0F8C">
      <w:rPr>
        <w:rFonts w:ascii="Arial" w:hAnsi="Arial" w:cs="Arial"/>
        <w:sz w:val="20"/>
      </w:rPr>
      <w:fldChar w:fldCharType="begin"/>
    </w:r>
    <w:r w:rsidRPr="000A0F8C">
      <w:rPr>
        <w:rFonts w:ascii="Arial" w:hAnsi="Arial" w:cs="Arial"/>
        <w:sz w:val="20"/>
      </w:rPr>
      <w:instrText xml:space="preserve"> NUMPAGES </w:instrText>
    </w:r>
    <w:r w:rsidR="00BC2B13" w:rsidRPr="000A0F8C">
      <w:rPr>
        <w:rFonts w:ascii="Arial" w:hAnsi="Arial" w:cs="Arial"/>
        <w:sz w:val="20"/>
      </w:rPr>
      <w:fldChar w:fldCharType="separate"/>
    </w:r>
    <w:r w:rsidR="00E23618">
      <w:rPr>
        <w:rFonts w:ascii="Arial" w:hAnsi="Arial" w:cs="Arial"/>
        <w:noProof/>
        <w:sz w:val="20"/>
      </w:rPr>
      <w:t>7</w:t>
    </w:r>
    <w:r w:rsidR="00BC2B13" w:rsidRPr="000A0F8C">
      <w:rPr>
        <w:rFonts w:ascii="Arial" w:hAnsi="Arial" w:cs="Arial"/>
        <w:sz w:val="20"/>
      </w:rPr>
      <w:fldChar w:fldCharType="end"/>
    </w:r>
  </w:p>
  <w:p w14:paraId="7F4CF178" w14:textId="7B9F1587" w:rsidR="00B5654E" w:rsidRDefault="00B5654E" w:rsidP="00DC114A">
    <w:pPr>
      <w:pStyle w:val="Footer"/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20"/>
      </w:rPr>
      <w:t>C</w:t>
    </w:r>
    <w:r w:rsidRPr="000A0F8C">
      <w:rPr>
        <w:rFonts w:ascii="Arial" w:hAnsi="Arial" w:cs="Arial"/>
        <w:sz w:val="20"/>
      </w:rPr>
      <w:t>R</w:t>
    </w:r>
    <w:r>
      <w:rPr>
        <w:rFonts w:ascii="Arial" w:hAnsi="Arial" w:cs="Arial"/>
        <w:sz w:val="20"/>
      </w:rPr>
      <w:t>O</w:t>
    </w:r>
    <w:r w:rsidRPr="000A0F8C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01.0100</w:t>
    </w:r>
    <w:r w:rsidRPr="000A0F8C">
      <w:rPr>
        <w:rFonts w:ascii="Arial" w:hAnsi="Arial" w:cs="Arial"/>
        <w:sz w:val="20"/>
      </w:rPr>
      <w:t xml:space="preserve"> (</w:t>
    </w:r>
    <w:r w:rsidR="00FF352A">
      <w:rPr>
        <w:rFonts w:ascii="Arial" w:hAnsi="Arial" w:cs="Arial"/>
        <w:sz w:val="20"/>
      </w:rPr>
      <w:t>12</w:t>
    </w:r>
    <w:r>
      <w:rPr>
        <w:rFonts w:ascii="Arial" w:hAnsi="Arial" w:cs="Arial"/>
        <w:sz w:val="20"/>
      </w:rPr>
      <w:t>/2016</w:t>
    </w:r>
    <w:r w:rsidRPr="000A0F8C">
      <w:rPr>
        <w:rFonts w:ascii="Arial" w:hAnsi="Arial" w:cs="Arial"/>
        <w:sz w:val="20"/>
      </w:rPr>
      <w:t>)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</w:rPr>
      <w:t>Laws of 2016, ch. 81, §§ 2 and 3</w:t>
    </w:r>
  </w:p>
  <w:p w14:paraId="3826A824" w14:textId="3E0D49C4" w:rsidR="005933B4" w:rsidRPr="005933B4" w:rsidRDefault="005933B4" w:rsidP="00DC114A">
    <w:pPr>
      <w:pStyle w:val="Footer"/>
      <w:spacing w:after="0" w:line="240" w:lineRule="auto"/>
      <w:rPr>
        <w:sz w:val="20"/>
        <w:szCs w:val="20"/>
      </w:rPr>
    </w:pPr>
    <w:r w:rsidRPr="005933B4">
      <w:rPr>
        <w:rFonts w:ascii="Arial" w:hAnsi="Arial" w:cs="Arial"/>
        <w:sz w:val="20"/>
        <w:szCs w:val="20"/>
      </w:rPr>
      <w:t>Russian (12/2016)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6F9E2" w14:textId="77777777" w:rsidR="00E23618" w:rsidRDefault="00E23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57B6" w14:textId="77777777" w:rsidR="004323C9" w:rsidRDefault="004323C9">
      <w:pPr>
        <w:spacing w:line="240" w:lineRule="auto"/>
      </w:pPr>
      <w:r>
        <w:separator/>
      </w:r>
    </w:p>
  </w:footnote>
  <w:footnote w:type="continuationSeparator" w:id="0">
    <w:p w14:paraId="49E0D207" w14:textId="77777777" w:rsidR="004323C9" w:rsidRDefault="00432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0BE81" w14:textId="77777777" w:rsidR="00E23618" w:rsidRDefault="00E23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9B07" w14:textId="5984665F" w:rsidR="00B5654E" w:rsidRDefault="005933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50337" wp14:editId="548DA875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1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91FAF" w14:textId="77777777" w:rsidR="00B5654E" w:rsidRDefault="00B5654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50337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" stroked="f">
              <v:textbox inset="0,0,0,0">
                <w:txbxContent>
                  <w:p w14:paraId="68391FAF" w14:textId="77777777" w:rsidR="00B5654E" w:rsidRDefault="00B5654E"/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51F75" w14:textId="77777777" w:rsidR="00E23618" w:rsidRDefault="00E236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AF3"/>
    <w:multiLevelType w:val="hybridMultilevel"/>
    <w:tmpl w:val="C0E6A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330FA"/>
    <w:multiLevelType w:val="hybridMultilevel"/>
    <w:tmpl w:val="A3DA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0"/>
    <w:docVar w:name="CaptionBoxStyle" w:val="0"/>
    <w:docVar w:name="CourtAlignment" w:val="1"/>
    <w:docVar w:name="CourtName" w:val="IN THE SUPERIOR COURT OF THE STATE OF WASHINGTON IN AND FOR THE COUNTY OF SPOKANE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0"/>
    <w:docVar w:name="JudgeName" w:val="0"/>
    <w:docVar w:name="LeftBorderStyle" w:val="0"/>
    <w:docVar w:name="LineNumIncByOne" w:val="-1"/>
    <w:docVar w:name="LineSpacing" w:val="1"/>
    <w:docVar w:name="LinesPerPage" w:val="30"/>
    <w:docVar w:name="PageNumsInFtr" w:val="-1"/>
    <w:docVar w:name="RightBorderStyle" w:val="0"/>
    <w:docVar w:name="SigBlkYes" w:val="-1"/>
    <w:docVar w:name="SignWith" w:val=" "/>
    <w:docVar w:name="SummaryInFtr" w:val="-1"/>
  </w:docVars>
  <w:rsids>
    <w:rsidRoot w:val="00BC3D1D"/>
    <w:rsid w:val="00007178"/>
    <w:rsid w:val="00007BB3"/>
    <w:rsid w:val="00012BA6"/>
    <w:rsid w:val="00016CE0"/>
    <w:rsid w:val="00026219"/>
    <w:rsid w:val="000343CC"/>
    <w:rsid w:val="000420A9"/>
    <w:rsid w:val="00043B87"/>
    <w:rsid w:val="00073109"/>
    <w:rsid w:val="00083F29"/>
    <w:rsid w:val="0008451D"/>
    <w:rsid w:val="0008557D"/>
    <w:rsid w:val="00096237"/>
    <w:rsid w:val="000A0F8C"/>
    <w:rsid w:val="000A4915"/>
    <w:rsid w:val="000B1BD9"/>
    <w:rsid w:val="000B7061"/>
    <w:rsid w:val="000B77AD"/>
    <w:rsid w:val="000C0C14"/>
    <w:rsid w:val="000C5748"/>
    <w:rsid w:val="000D39AF"/>
    <w:rsid w:val="000E562A"/>
    <w:rsid w:val="001012D4"/>
    <w:rsid w:val="00107A24"/>
    <w:rsid w:val="00116BF2"/>
    <w:rsid w:val="00121DDE"/>
    <w:rsid w:val="00137568"/>
    <w:rsid w:val="001548EF"/>
    <w:rsid w:val="00156E70"/>
    <w:rsid w:val="00174412"/>
    <w:rsid w:val="0018189A"/>
    <w:rsid w:val="00184360"/>
    <w:rsid w:val="001A04F5"/>
    <w:rsid w:val="001A5D33"/>
    <w:rsid w:val="001C0A51"/>
    <w:rsid w:val="001C2DF9"/>
    <w:rsid w:val="001C6995"/>
    <w:rsid w:val="001F12AB"/>
    <w:rsid w:val="001F67A8"/>
    <w:rsid w:val="002151A0"/>
    <w:rsid w:val="00221A88"/>
    <w:rsid w:val="00236C4A"/>
    <w:rsid w:val="00241C74"/>
    <w:rsid w:val="00246946"/>
    <w:rsid w:val="0024744A"/>
    <w:rsid w:val="002475A8"/>
    <w:rsid w:val="00282D88"/>
    <w:rsid w:val="002874B2"/>
    <w:rsid w:val="00295310"/>
    <w:rsid w:val="002A204B"/>
    <w:rsid w:val="002A6A41"/>
    <w:rsid w:val="002B6834"/>
    <w:rsid w:val="002C0A8B"/>
    <w:rsid w:val="002E12C8"/>
    <w:rsid w:val="002F163D"/>
    <w:rsid w:val="002F41AA"/>
    <w:rsid w:val="003018BA"/>
    <w:rsid w:val="00302BF9"/>
    <w:rsid w:val="00335EA4"/>
    <w:rsid w:val="00352461"/>
    <w:rsid w:val="00360280"/>
    <w:rsid w:val="0036047F"/>
    <w:rsid w:val="00360FB2"/>
    <w:rsid w:val="003668AE"/>
    <w:rsid w:val="0037104A"/>
    <w:rsid w:val="00394C2F"/>
    <w:rsid w:val="003A2428"/>
    <w:rsid w:val="003A570B"/>
    <w:rsid w:val="003B3EC3"/>
    <w:rsid w:val="003B6921"/>
    <w:rsid w:val="003C28A8"/>
    <w:rsid w:val="003C30BC"/>
    <w:rsid w:val="00420969"/>
    <w:rsid w:val="00424DAD"/>
    <w:rsid w:val="004323C9"/>
    <w:rsid w:val="00433BBE"/>
    <w:rsid w:val="00442579"/>
    <w:rsid w:val="00445B26"/>
    <w:rsid w:val="00453F7D"/>
    <w:rsid w:val="00471029"/>
    <w:rsid w:val="00474351"/>
    <w:rsid w:val="00474C0C"/>
    <w:rsid w:val="00477291"/>
    <w:rsid w:val="00477CC3"/>
    <w:rsid w:val="00482F36"/>
    <w:rsid w:val="00486DBF"/>
    <w:rsid w:val="00487356"/>
    <w:rsid w:val="00497F00"/>
    <w:rsid w:val="004A3993"/>
    <w:rsid w:val="004C2D06"/>
    <w:rsid w:val="004C5737"/>
    <w:rsid w:val="004D1017"/>
    <w:rsid w:val="004D6E42"/>
    <w:rsid w:val="00525279"/>
    <w:rsid w:val="00525A8C"/>
    <w:rsid w:val="0053561F"/>
    <w:rsid w:val="00535B0F"/>
    <w:rsid w:val="00551FAF"/>
    <w:rsid w:val="005547A4"/>
    <w:rsid w:val="00556469"/>
    <w:rsid w:val="00560621"/>
    <w:rsid w:val="00570F87"/>
    <w:rsid w:val="005852EB"/>
    <w:rsid w:val="00587E23"/>
    <w:rsid w:val="005933B4"/>
    <w:rsid w:val="005A508E"/>
    <w:rsid w:val="005C15E1"/>
    <w:rsid w:val="005C4393"/>
    <w:rsid w:val="005E0C61"/>
    <w:rsid w:val="005F3A18"/>
    <w:rsid w:val="005F6331"/>
    <w:rsid w:val="00604016"/>
    <w:rsid w:val="00605819"/>
    <w:rsid w:val="00616228"/>
    <w:rsid w:val="0062339B"/>
    <w:rsid w:val="00624CE2"/>
    <w:rsid w:val="0063181F"/>
    <w:rsid w:val="00631DE5"/>
    <w:rsid w:val="006359C0"/>
    <w:rsid w:val="00680231"/>
    <w:rsid w:val="00686A02"/>
    <w:rsid w:val="00693CEF"/>
    <w:rsid w:val="00694026"/>
    <w:rsid w:val="00697FCF"/>
    <w:rsid w:val="00715AE4"/>
    <w:rsid w:val="007234DB"/>
    <w:rsid w:val="007365B4"/>
    <w:rsid w:val="00757796"/>
    <w:rsid w:val="007601F2"/>
    <w:rsid w:val="0077408E"/>
    <w:rsid w:val="0077418F"/>
    <w:rsid w:val="00784B09"/>
    <w:rsid w:val="00796213"/>
    <w:rsid w:val="007B5DFA"/>
    <w:rsid w:val="007E493B"/>
    <w:rsid w:val="0080645C"/>
    <w:rsid w:val="00807914"/>
    <w:rsid w:val="00820A5F"/>
    <w:rsid w:val="00821C7E"/>
    <w:rsid w:val="00824D0C"/>
    <w:rsid w:val="00837E01"/>
    <w:rsid w:val="0084054D"/>
    <w:rsid w:val="00853C37"/>
    <w:rsid w:val="008607B3"/>
    <w:rsid w:val="008634F0"/>
    <w:rsid w:val="00867ED7"/>
    <w:rsid w:val="00891D03"/>
    <w:rsid w:val="00896460"/>
    <w:rsid w:val="008A0E94"/>
    <w:rsid w:val="008B02B0"/>
    <w:rsid w:val="008B15FC"/>
    <w:rsid w:val="008B759D"/>
    <w:rsid w:val="008C627C"/>
    <w:rsid w:val="008E4F80"/>
    <w:rsid w:val="008F212D"/>
    <w:rsid w:val="00906993"/>
    <w:rsid w:val="009116B7"/>
    <w:rsid w:val="009201E5"/>
    <w:rsid w:val="00921C36"/>
    <w:rsid w:val="00953D9B"/>
    <w:rsid w:val="00955F60"/>
    <w:rsid w:val="009745F3"/>
    <w:rsid w:val="00974EB6"/>
    <w:rsid w:val="0098357A"/>
    <w:rsid w:val="00993DC7"/>
    <w:rsid w:val="009A6165"/>
    <w:rsid w:val="009A6B6C"/>
    <w:rsid w:val="009B2254"/>
    <w:rsid w:val="009E7D38"/>
    <w:rsid w:val="009F3FF9"/>
    <w:rsid w:val="00A1144A"/>
    <w:rsid w:val="00A12356"/>
    <w:rsid w:val="00A37FF8"/>
    <w:rsid w:val="00A44CD8"/>
    <w:rsid w:val="00A5312E"/>
    <w:rsid w:val="00A7410F"/>
    <w:rsid w:val="00A96989"/>
    <w:rsid w:val="00A96A33"/>
    <w:rsid w:val="00A976CD"/>
    <w:rsid w:val="00AA0E6A"/>
    <w:rsid w:val="00AA189A"/>
    <w:rsid w:val="00AD2DA3"/>
    <w:rsid w:val="00AD34BD"/>
    <w:rsid w:val="00AE4BCC"/>
    <w:rsid w:val="00AF164D"/>
    <w:rsid w:val="00B00FC2"/>
    <w:rsid w:val="00B116B7"/>
    <w:rsid w:val="00B17782"/>
    <w:rsid w:val="00B27C5F"/>
    <w:rsid w:val="00B45F75"/>
    <w:rsid w:val="00B4623E"/>
    <w:rsid w:val="00B500F7"/>
    <w:rsid w:val="00B5654E"/>
    <w:rsid w:val="00B63191"/>
    <w:rsid w:val="00B672A7"/>
    <w:rsid w:val="00B92673"/>
    <w:rsid w:val="00BA39ED"/>
    <w:rsid w:val="00BB4DF4"/>
    <w:rsid w:val="00BC0842"/>
    <w:rsid w:val="00BC2B13"/>
    <w:rsid w:val="00BC3D1D"/>
    <w:rsid w:val="00BC7490"/>
    <w:rsid w:val="00BD0091"/>
    <w:rsid w:val="00BD42CF"/>
    <w:rsid w:val="00BE42C1"/>
    <w:rsid w:val="00BF29E0"/>
    <w:rsid w:val="00C156E7"/>
    <w:rsid w:val="00C16AD9"/>
    <w:rsid w:val="00C35282"/>
    <w:rsid w:val="00C35F26"/>
    <w:rsid w:val="00C50792"/>
    <w:rsid w:val="00C50ED8"/>
    <w:rsid w:val="00C61B56"/>
    <w:rsid w:val="00CC0336"/>
    <w:rsid w:val="00CC662F"/>
    <w:rsid w:val="00CD7052"/>
    <w:rsid w:val="00CE6040"/>
    <w:rsid w:val="00CF16B8"/>
    <w:rsid w:val="00D04769"/>
    <w:rsid w:val="00D23C6E"/>
    <w:rsid w:val="00D24A34"/>
    <w:rsid w:val="00D34DE0"/>
    <w:rsid w:val="00D419F5"/>
    <w:rsid w:val="00D51EA9"/>
    <w:rsid w:val="00D56E76"/>
    <w:rsid w:val="00D67446"/>
    <w:rsid w:val="00D72B16"/>
    <w:rsid w:val="00DA47AE"/>
    <w:rsid w:val="00DC114A"/>
    <w:rsid w:val="00DC7F11"/>
    <w:rsid w:val="00DD2217"/>
    <w:rsid w:val="00DE1769"/>
    <w:rsid w:val="00DE2C55"/>
    <w:rsid w:val="00DF0578"/>
    <w:rsid w:val="00DF329B"/>
    <w:rsid w:val="00DF720A"/>
    <w:rsid w:val="00E03D74"/>
    <w:rsid w:val="00E107BF"/>
    <w:rsid w:val="00E1301E"/>
    <w:rsid w:val="00E15AB3"/>
    <w:rsid w:val="00E23618"/>
    <w:rsid w:val="00E32E3C"/>
    <w:rsid w:val="00E33286"/>
    <w:rsid w:val="00E35A4F"/>
    <w:rsid w:val="00E45439"/>
    <w:rsid w:val="00E508F4"/>
    <w:rsid w:val="00E51E20"/>
    <w:rsid w:val="00E53C81"/>
    <w:rsid w:val="00E65999"/>
    <w:rsid w:val="00E6623B"/>
    <w:rsid w:val="00E918B5"/>
    <w:rsid w:val="00EA07F2"/>
    <w:rsid w:val="00EB03DF"/>
    <w:rsid w:val="00EB18DB"/>
    <w:rsid w:val="00EB2A63"/>
    <w:rsid w:val="00EB3F50"/>
    <w:rsid w:val="00EB77A7"/>
    <w:rsid w:val="00EC1E4C"/>
    <w:rsid w:val="00EC51B6"/>
    <w:rsid w:val="00EC7C86"/>
    <w:rsid w:val="00ED4D02"/>
    <w:rsid w:val="00EE555C"/>
    <w:rsid w:val="00EF237B"/>
    <w:rsid w:val="00F03549"/>
    <w:rsid w:val="00F07CC7"/>
    <w:rsid w:val="00F12462"/>
    <w:rsid w:val="00F27999"/>
    <w:rsid w:val="00F34EAD"/>
    <w:rsid w:val="00F35946"/>
    <w:rsid w:val="00F404E1"/>
    <w:rsid w:val="00F42EFB"/>
    <w:rsid w:val="00F514A9"/>
    <w:rsid w:val="00F61B53"/>
    <w:rsid w:val="00F74EFE"/>
    <w:rsid w:val="00F8498A"/>
    <w:rsid w:val="00F84E86"/>
    <w:rsid w:val="00F86DF7"/>
    <w:rsid w:val="00F914D2"/>
    <w:rsid w:val="00FA66AD"/>
    <w:rsid w:val="00FB37BB"/>
    <w:rsid w:val="00FB5522"/>
    <w:rsid w:val="00FC6A9B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32F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F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DF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DF7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DF7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DF7"/>
    <w:pPr>
      <w:keepNext/>
      <w:keepLines/>
      <w:spacing w:before="120" w:after="0"/>
      <w:outlineLvl w:val="3"/>
    </w:pPr>
    <w:rPr>
      <w:rFonts w:ascii="Calibri Light" w:eastAsia="SimSun" w:hAnsi="Calibri Light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DF7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DF7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DF7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DF7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DF7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E65999"/>
    <w:pPr>
      <w:spacing w:line="266" w:lineRule="exact"/>
    </w:pPr>
  </w:style>
  <w:style w:type="paragraph" w:customStyle="1" w:styleId="15Spacing">
    <w:name w:val="1.5 Spacing"/>
    <w:basedOn w:val="Normal"/>
    <w:rsid w:val="00E65999"/>
  </w:style>
  <w:style w:type="paragraph" w:customStyle="1" w:styleId="DoubleSpacing">
    <w:name w:val="Double Spacing"/>
    <w:basedOn w:val="Normal"/>
    <w:rsid w:val="00E65999"/>
    <w:pPr>
      <w:spacing w:line="532" w:lineRule="exact"/>
    </w:pPr>
  </w:style>
  <w:style w:type="paragraph" w:customStyle="1" w:styleId="AttorneyName">
    <w:name w:val="Attorney Name"/>
    <w:basedOn w:val="SingleSpacing"/>
    <w:rsid w:val="00E65999"/>
  </w:style>
  <w:style w:type="paragraph" w:customStyle="1" w:styleId="FirmName">
    <w:name w:val="Firm Name"/>
    <w:basedOn w:val="SingleSpacing"/>
    <w:rsid w:val="00E65999"/>
    <w:pPr>
      <w:jc w:val="center"/>
    </w:pPr>
  </w:style>
  <w:style w:type="paragraph" w:customStyle="1" w:styleId="SignatureBlock">
    <w:name w:val="Signature Block"/>
    <w:basedOn w:val="SingleSpacing"/>
    <w:rsid w:val="00E65999"/>
    <w:pPr>
      <w:ind w:left="4680"/>
    </w:pPr>
  </w:style>
  <w:style w:type="paragraph" w:styleId="Header">
    <w:name w:val="header"/>
    <w:basedOn w:val="Normal"/>
    <w:rsid w:val="00E65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59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65999"/>
    <w:pPr>
      <w:spacing w:line="240" w:lineRule="auto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86DF7"/>
    <w:rPr>
      <w:rFonts w:ascii="Calibri Light" w:eastAsia="SimSun" w:hAnsi="Calibri Light" w:cs="Times New Roman"/>
      <w:caps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86DF7"/>
    <w:rPr>
      <w:rFonts w:ascii="Calibri Light" w:eastAsia="SimSun" w:hAnsi="Calibri Light" w:cs="Times New Roman"/>
      <w:cap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86DF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F86DF7"/>
    <w:rPr>
      <w:rFonts w:ascii="Calibri Light" w:eastAsia="SimSun" w:hAnsi="Calibri Light" w:cs="Times New Roman"/>
      <w:caps/>
    </w:rPr>
  </w:style>
  <w:style w:type="character" w:customStyle="1" w:styleId="Heading5Char">
    <w:name w:val="Heading 5 Char"/>
    <w:link w:val="Heading5"/>
    <w:uiPriority w:val="9"/>
    <w:semiHidden/>
    <w:rsid w:val="00F86DF7"/>
    <w:rPr>
      <w:rFonts w:ascii="Calibri Light" w:eastAsia="SimSun" w:hAnsi="Calibri Light" w:cs="Times New Roman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F86DF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F86DF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F86DF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86DF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6DF7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F86DF7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itleChar">
    <w:name w:val="Title Char"/>
    <w:link w:val="Title"/>
    <w:uiPriority w:val="10"/>
    <w:rsid w:val="00F86DF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DF7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1"/>
    <w:rsid w:val="00F86DF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Strong">
    <w:name w:val="Strong"/>
    <w:uiPriority w:val="22"/>
    <w:qFormat/>
    <w:rsid w:val="00F86DF7"/>
    <w:rPr>
      <w:b/>
      <w:bCs/>
    </w:rPr>
  </w:style>
  <w:style w:type="character" w:styleId="Emphasis">
    <w:name w:val="Emphasis"/>
    <w:uiPriority w:val="20"/>
    <w:qFormat/>
    <w:rsid w:val="00F86DF7"/>
    <w:rPr>
      <w:i/>
      <w:iCs/>
    </w:rPr>
  </w:style>
  <w:style w:type="paragraph" w:styleId="NoSpacing">
    <w:name w:val="No Spacing"/>
    <w:uiPriority w:val="1"/>
    <w:qFormat/>
    <w:rsid w:val="00F86DF7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86DF7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QuoteChar">
    <w:name w:val="Quote Char"/>
    <w:link w:val="Quote"/>
    <w:uiPriority w:val="29"/>
    <w:rsid w:val="00F86DF7"/>
    <w:rPr>
      <w:rFonts w:ascii="Calibri Light" w:eastAsia="SimSun" w:hAnsi="Calibri Light" w:cs="Times New Roman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DF7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86DF7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F86DF7"/>
    <w:rPr>
      <w:i/>
      <w:iCs/>
      <w:color w:val="595959"/>
    </w:rPr>
  </w:style>
  <w:style w:type="character" w:styleId="IntenseEmphasis">
    <w:name w:val="Intense Emphasis"/>
    <w:uiPriority w:val="21"/>
    <w:qFormat/>
    <w:rsid w:val="00F86DF7"/>
    <w:rPr>
      <w:b/>
      <w:bCs/>
      <w:i/>
      <w:iCs/>
    </w:rPr>
  </w:style>
  <w:style w:type="character" w:styleId="SubtleReference">
    <w:name w:val="Subtle Reference"/>
    <w:uiPriority w:val="31"/>
    <w:qFormat/>
    <w:rsid w:val="00F86DF7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F86DF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F86DF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DF7"/>
    <w:pPr>
      <w:outlineLvl w:val="9"/>
    </w:pPr>
  </w:style>
  <w:style w:type="paragraph" w:styleId="ListParagraph">
    <w:name w:val="List Paragraph"/>
    <w:basedOn w:val="Normal"/>
    <w:uiPriority w:val="72"/>
    <w:rsid w:val="00EB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8B4E-70A2-498A-A323-68775863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2016-12-23T22:39:00Z</dcterms:created>
  <dcterms:modified xsi:type="dcterms:W3CDTF">2016-12-28T18:18:00Z</dcterms:modified>
</cp:coreProperties>
</file>